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38" w:rsidRPr="00BA73C8" w:rsidRDefault="00BA73C8" w:rsidP="00BA73C8">
      <w:pPr>
        <w:jc w:val="center"/>
        <w:rPr>
          <w:b/>
          <w:sz w:val="28"/>
          <w:szCs w:val="28"/>
        </w:rPr>
      </w:pPr>
      <w:r w:rsidRPr="00BA73C8">
        <w:rPr>
          <w:b/>
          <w:sz w:val="28"/>
          <w:szCs w:val="28"/>
        </w:rPr>
        <w:t>SUPERIOR COURT OF CALIFORNIA, COUNTY OF KERN</w:t>
      </w:r>
    </w:p>
    <w:p w:rsidR="00BA73C8" w:rsidRDefault="00BA73C8" w:rsidP="00BA73C8">
      <w:pPr>
        <w:jc w:val="center"/>
        <w:rPr>
          <w:b/>
          <w:sz w:val="24"/>
          <w:szCs w:val="24"/>
        </w:rPr>
      </w:pPr>
      <w:r w:rsidRPr="00BA73C8">
        <w:rPr>
          <w:b/>
          <w:sz w:val="24"/>
          <w:szCs w:val="24"/>
        </w:rPr>
        <w:t>COURT PRE-APPROVED LIST OF OFFICIAL REPORTERS PRO TEMPORE</w:t>
      </w:r>
    </w:p>
    <w:p w:rsidR="00BA73C8" w:rsidRDefault="000366B7" w:rsidP="00BA73C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EC58A7">
        <w:rPr>
          <w:b/>
          <w:sz w:val="24"/>
          <w:szCs w:val="24"/>
        </w:rPr>
        <w:t xml:space="preserve">Updated </w:t>
      </w:r>
      <w:r w:rsidR="00444306">
        <w:rPr>
          <w:b/>
          <w:sz w:val="24"/>
          <w:szCs w:val="24"/>
        </w:rPr>
        <w:t>11/</w:t>
      </w:r>
      <w:r w:rsidR="00FA76A9">
        <w:rPr>
          <w:b/>
          <w:sz w:val="24"/>
          <w:szCs w:val="24"/>
        </w:rPr>
        <w:t>28</w:t>
      </w:r>
      <w:r w:rsidR="00444306">
        <w:rPr>
          <w:b/>
          <w:sz w:val="24"/>
          <w:szCs w:val="24"/>
        </w:rPr>
        <w:t>/2023</w:t>
      </w:r>
    </w:p>
    <w:p w:rsidR="00BA73C8" w:rsidRDefault="00BA73C8" w:rsidP="00BA73C8">
      <w:pPr>
        <w:jc w:val="center"/>
        <w:rPr>
          <w:b/>
          <w:sz w:val="24"/>
          <w:szCs w:val="24"/>
        </w:rPr>
      </w:pPr>
    </w:p>
    <w:p w:rsidR="009F7FB7" w:rsidRDefault="009F7FB7" w:rsidP="00A24D79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Alvarez, Naomi</w:t>
      </w:r>
    </w:p>
    <w:p w:rsidR="009F7FB7" w:rsidRDefault="003324EF" w:rsidP="009F7FB7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9F7FB7">
        <w:rPr>
          <w:rFonts w:cstheme="minorHAnsi"/>
          <w:sz w:val="28"/>
          <w:szCs w:val="28"/>
        </w:rPr>
        <w:t>3801 Brisbane Ave.</w:t>
      </w:r>
    </w:p>
    <w:p w:rsidR="009F7FB7" w:rsidRDefault="003324EF" w:rsidP="009F7FB7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9F7FB7">
        <w:rPr>
          <w:rFonts w:cstheme="minorHAnsi"/>
          <w:sz w:val="28"/>
          <w:szCs w:val="28"/>
        </w:rPr>
        <w:t>Bakersfield, Ca. 93301</w:t>
      </w:r>
    </w:p>
    <w:p w:rsidR="009F7FB7" w:rsidRDefault="003324EF" w:rsidP="009F7FB7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9F7FB7">
        <w:rPr>
          <w:rFonts w:cstheme="minorHAnsi"/>
          <w:sz w:val="28"/>
          <w:szCs w:val="28"/>
        </w:rPr>
        <w:t>(661) 431-3537</w:t>
      </w:r>
    </w:p>
    <w:p w:rsidR="009F7FB7" w:rsidRDefault="003324EF" w:rsidP="009F7FB7">
      <w:pPr>
        <w:pStyle w:val="ListParagraph"/>
        <w:rPr>
          <w:rFonts w:cstheme="minorHAnsi"/>
          <w:sz w:val="28"/>
          <w:szCs w:val="28"/>
        </w:rPr>
      </w:pPr>
      <w:r>
        <w:t xml:space="preserve"> </w:t>
      </w:r>
      <w:hyperlink r:id="rId8" w:history="1">
        <w:r w:rsidR="009F7FB7" w:rsidRPr="00C92A0D">
          <w:rPr>
            <w:rStyle w:val="Hyperlink"/>
            <w:rFonts w:cstheme="minorHAnsi"/>
            <w:sz w:val="28"/>
            <w:szCs w:val="28"/>
          </w:rPr>
          <w:t>Naomicsr13007@yahoo.com</w:t>
        </w:r>
      </w:hyperlink>
    </w:p>
    <w:p w:rsidR="009F7FB7" w:rsidRPr="009F7FB7" w:rsidRDefault="009F7FB7" w:rsidP="009F7FB7">
      <w:pPr>
        <w:pStyle w:val="ListParagraph"/>
        <w:rPr>
          <w:rFonts w:cstheme="minorHAnsi"/>
          <w:sz w:val="28"/>
          <w:szCs w:val="28"/>
        </w:rPr>
      </w:pPr>
    </w:p>
    <w:p w:rsidR="009B3351" w:rsidRDefault="009B3351" w:rsidP="009B3351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Boulger</w:t>
      </w:r>
      <w:proofErr w:type="spellEnd"/>
      <w:r>
        <w:rPr>
          <w:rFonts w:cstheme="minorHAnsi"/>
          <w:b/>
          <w:sz w:val="28"/>
          <w:szCs w:val="28"/>
        </w:rPr>
        <w:t>, Donna E.</w:t>
      </w:r>
    </w:p>
    <w:p w:rsidR="009B3351" w:rsidRPr="0097309F" w:rsidRDefault="009B3351" w:rsidP="009B3351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4612 E. White Dove Ave.</w:t>
      </w:r>
    </w:p>
    <w:p w:rsidR="009B3351" w:rsidRPr="0097309F" w:rsidRDefault="009B3351" w:rsidP="009B3351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Orange, CA 92869</w:t>
      </w:r>
    </w:p>
    <w:p w:rsidR="009B3351" w:rsidRPr="0097309F" w:rsidRDefault="009B3351" w:rsidP="009B3351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97309F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>714</w:t>
      </w:r>
      <w:r w:rsidRPr="0097309F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269</w:t>
      </w:r>
      <w:r w:rsidRPr="0097309F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7179</w:t>
      </w:r>
    </w:p>
    <w:p w:rsidR="009B3351" w:rsidRDefault="009B3351" w:rsidP="009B3351">
      <w:pPr>
        <w:pStyle w:val="ListParagraph"/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sz w:val="28"/>
          <w:szCs w:val="28"/>
        </w:rPr>
      </w:pPr>
      <w:r>
        <w:t xml:space="preserve"> </w:t>
      </w:r>
      <w:hyperlink r:id="rId9" w:history="1">
        <w:r w:rsidRPr="009E17A5">
          <w:rPr>
            <w:rStyle w:val="Hyperlink"/>
            <w:rFonts w:cstheme="minorHAnsi"/>
            <w:sz w:val="28"/>
            <w:szCs w:val="28"/>
          </w:rPr>
          <w:t>dboulger@gmail.com</w:t>
        </w:r>
      </w:hyperlink>
    </w:p>
    <w:p w:rsidR="009B3351" w:rsidRDefault="009B3351" w:rsidP="009B3351">
      <w:pPr>
        <w:pStyle w:val="ListParagraph"/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sz w:val="28"/>
          <w:szCs w:val="28"/>
        </w:rPr>
      </w:pPr>
    </w:p>
    <w:p w:rsidR="003324EF" w:rsidRDefault="003324EF" w:rsidP="00A24D79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Bowden, Cindy R.</w:t>
      </w:r>
    </w:p>
    <w:p w:rsidR="003324EF" w:rsidRDefault="003324EF" w:rsidP="003324EF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9530 Hageman Rd. B129</w:t>
      </w:r>
    </w:p>
    <w:p w:rsidR="003324EF" w:rsidRDefault="003324EF" w:rsidP="003324EF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Bakersfield, CA 93312</w:t>
      </w:r>
    </w:p>
    <w:p w:rsidR="003324EF" w:rsidRDefault="003324EF" w:rsidP="003324EF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(661)599-4129</w:t>
      </w:r>
    </w:p>
    <w:p w:rsidR="00444306" w:rsidRDefault="003324EF" w:rsidP="00DE1D73">
      <w:pPr>
        <w:pStyle w:val="ListParagrap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hyperlink r:id="rId10" w:history="1">
        <w:r w:rsidRPr="0066284B">
          <w:rPr>
            <w:rStyle w:val="Hyperlink"/>
            <w:rFonts w:cstheme="minorHAnsi"/>
            <w:sz w:val="28"/>
            <w:szCs w:val="28"/>
          </w:rPr>
          <w:t>crbcsr@gmail.com</w:t>
        </w:r>
      </w:hyperlink>
      <w:r w:rsidR="00444306">
        <w:rPr>
          <w:rFonts w:cstheme="minorHAnsi"/>
          <w:color w:val="000000"/>
          <w:sz w:val="28"/>
          <w:szCs w:val="28"/>
        </w:rPr>
        <w:t xml:space="preserve"> </w:t>
      </w:r>
    </w:p>
    <w:p w:rsidR="00444306" w:rsidRPr="00444306" w:rsidRDefault="00444306" w:rsidP="00444306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cstheme="minorHAnsi"/>
          <w:color w:val="000000"/>
          <w:sz w:val="28"/>
          <w:szCs w:val="28"/>
        </w:rPr>
      </w:pPr>
    </w:p>
    <w:p w:rsidR="00A96974" w:rsidRDefault="00A96974" w:rsidP="00BA7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Cervantes, Cynthia</w:t>
      </w:r>
    </w:p>
    <w:p w:rsidR="00A96974" w:rsidRDefault="00A96974" w:rsidP="00A96974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9530 Hageman Rd. B442</w:t>
      </w:r>
    </w:p>
    <w:p w:rsidR="00A96974" w:rsidRDefault="00A96974" w:rsidP="00A96974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Bakersfield, CA 93312</w:t>
      </w:r>
    </w:p>
    <w:p w:rsidR="00A96974" w:rsidRDefault="00A96974" w:rsidP="00A96974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(661) 858-3288</w:t>
      </w:r>
    </w:p>
    <w:p w:rsidR="00444306" w:rsidRDefault="00FA76A9" w:rsidP="00A96974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cstheme="minorHAnsi"/>
          <w:color w:val="000000"/>
          <w:sz w:val="28"/>
          <w:szCs w:val="28"/>
        </w:rPr>
      </w:pPr>
      <w:hyperlink r:id="rId11" w:history="1">
        <w:r w:rsidR="00A96974" w:rsidRPr="00305AFC">
          <w:rPr>
            <w:rStyle w:val="Hyperlink"/>
            <w:rFonts w:cstheme="minorHAnsi"/>
            <w:sz w:val="28"/>
            <w:szCs w:val="28"/>
          </w:rPr>
          <w:t>Calicsr13038@gmail.com</w:t>
        </w:r>
      </w:hyperlink>
    </w:p>
    <w:p w:rsidR="00A96974" w:rsidRPr="00A96974" w:rsidRDefault="00A96974" w:rsidP="00A96974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cstheme="minorHAnsi"/>
          <w:color w:val="000000"/>
          <w:sz w:val="28"/>
          <w:szCs w:val="28"/>
        </w:rPr>
      </w:pPr>
    </w:p>
    <w:p w:rsidR="005E5328" w:rsidRDefault="005E5328" w:rsidP="00BA7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Chorley, Ashley F.</w:t>
      </w:r>
    </w:p>
    <w:p w:rsidR="005E5328" w:rsidRDefault="005E5328" w:rsidP="005E5328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3663 Avenue 228</w:t>
      </w:r>
    </w:p>
    <w:p w:rsidR="005E5328" w:rsidRDefault="005E5328" w:rsidP="005E5328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Tulare, CA 93274</w:t>
      </w:r>
    </w:p>
    <w:p w:rsidR="005E5328" w:rsidRDefault="005E5328" w:rsidP="005E5328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(559) 631-3968</w:t>
      </w:r>
    </w:p>
    <w:p w:rsidR="005E5328" w:rsidRDefault="00FA76A9" w:rsidP="005E5328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cstheme="minorHAnsi"/>
          <w:color w:val="000000"/>
          <w:sz w:val="28"/>
          <w:szCs w:val="28"/>
        </w:rPr>
      </w:pPr>
      <w:hyperlink r:id="rId12" w:history="1">
        <w:r w:rsidR="005E5328" w:rsidRPr="00721AB1">
          <w:rPr>
            <w:rStyle w:val="Hyperlink"/>
            <w:rFonts w:cstheme="minorHAnsi"/>
            <w:sz w:val="28"/>
            <w:szCs w:val="28"/>
          </w:rPr>
          <w:t>ashleychorley@gmail.com</w:t>
        </w:r>
      </w:hyperlink>
      <w:r w:rsidR="005E5328">
        <w:rPr>
          <w:rFonts w:cstheme="minorHAnsi"/>
          <w:color w:val="000000"/>
          <w:sz w:val="28"/>
          <w:szCs w:val="28"/>
        </w:rPr>
        <w:t xml:space="preserve"> </w:t>
      </w:r>
    </w:p>
    <w:p w:rsidR="00DE1D73" w:rsidRDefault="00DE1D73" w:rsidP="005E5328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cstheme="minorHAnsi"/>
          <w:color w:val="000000"/>
          <w:sz w:val="28"/>
          <w:szCs w:val="28"/>
        </w:rPr>
      </w:pPr>
    </w:p>
    <w:p w:rsidR="00DE1D73" w:rsidRDefault="00DE1D73" w:rsidP="005E5328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cstheme="minorHAnsi"/>
          <w:color w:val="000000"/>
          <w:sz w:val="28"/>
          <w:szCs w:val="28"/>
        </w:rPr>
      </w:pPr>
    </w:p>
    <w:p w:rsidR="00DE1D73" w:rsidRDefault="00DE1D73" w:rsidP="005E5328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cstheme="minorHAnsi"/>
          <w:color w:val="000000"/>
          <w:sz w:val="28"/>
          <w:szCs w:val="28"/>
        </w:rPr>
      </w:pPr>
    </w:p>
    <w:p w:rsidR="005E5328" w:rsidRPr="005E5328" w:rsidRDefault="005E5328" w:rsidP="005E5328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cstheme="minorHAnsi"/>
          <w:color w:val="000000"/>
          <w:sz w:val="28"/>
          <w:szCs w:val="28"/>
        </w:rPr>
      </w:pPr>
    </w:p>
    <w:p w:rsidR="00BA73C8" w:rsidRPr="004102F4" w:rsidRDefault="007D65D4" w:rsidP="00BA7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4102F4">
        <w:rPr>
          <w:rFonts w:cstheme="minorHAnsi"/>
          <w:b/>
          <w:color w:val="000000"/>
          <w:sz w:val="28"/>
          <w:szCs w:val="28"/>
        </w:rPr>
        <w:lastRenderedPageBreak/>
        <w:t>Churchman</w:t>
      </w:r>
      <w:r>
        <w:rPr>
          <w:rFonts w:cstheme="minorHAnsi"/>
          <w:b/>
          <w:color w:val="000000"/>
          <w:sz w:val="28"/>
          <w:szCs w:val="28"/>
        </w:rPr>
        <w:t>,</w:t>
      </w:r>
      <w:r w:rsidRPr="004102F4"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 w:rsidR="00BA73C8" w:rsidRPr="004102F4">
        <w:rPr>
          <w:rFonts w:cstheme="minorHAnsi"/>
          <w:b/>
          <w:color w:val="000000"/>
          <w:sz w:val="28"/>
          <w:szCs w:val="28"/>
        </w:rPr>
        <w:t>Baylie</w:t>
      </w:r>
      <w:proofErr w:type="spellEnd"/>
      <w:r w:rsidR="00BA73C8" w:rsidRPr="004102F4">
        <w:rPr>
          <w:rFonts w:cstheme="minorHAnsi"/>
          <w:b/>
          <w:color w:val="000000"/>
          <w:sz w:val="28"/>
          <w:szCs w:val="28"/>
        </w:rPr>
        <w:t xml:space="preserve"> </w:t>
      </w:r>
    </w:p>
    <w:p w:rsidR="00BA73C8" w:rsidRPr="0097309F" w:rsidRDefault="003324EF" w:rsidP="00BA73C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 w:rsidR="00BA73C8" w:rsidRPr="0097309F">
        <w:rPr>
          <w:rFonts w:cstheme="minorHAnsi"/>
          <w:color w:val="000000"/>
          <w:sz w:val="28"/>
          <w:szCs w:val="28"/>
        </w:rPr>
        <w:t>900</w:t>
      </w:r>
      <w:proofErr w:type="gramEnd"/>
      <w:r w:rsidR="00BA73C8" w:rsidRPr="0097309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BA73C8" w:rsidRPr="0097309F">
        <w:rPr>
          <w:rFonts w:cstheme="minorHAnsi"/>
          <w:color w:val="000000"/>
          <w:sz w:val="28"/>
          <w:szCs w:val="28"/>
        </w:rPr>
        <w:t>Truxtun</w:t>
      </w:r>
      <w:proofErr w:type="spellEnd"/>
      <w:r w:rsidR="00BA73C8" w:rsidRPr="0097309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BA73C8" w:rsidRPr="0097309F">
        <w:rPr>
          <w:rFonts w:cstheme="minorHAnsi"/>
          <w:color w:val="000000"/>
          <w:sz w:val="28"/>
          <w:szCs w:val="28"/>
        </w:rPr>
        <w:t>Ave.Suite</w:t>
      </w:r>
      <w:proofErr w:type="spellEnd"/>
      <w:r w:rsidR="00BA73C8" w:rsidRPr="0097309F">
        <w:rPr>
          <w:rFonts w:cstheme="minorHAnsi"/>
          <w:color w:val="000000"/>
          <w:sz w:val="28"/>
          <w:szCs w:val="28"/>
        </w:rPr>
        <w:t xml:space="preserve"> 320</w:t>
      </w:r>
    </w:p>
    <w:p w:rsidR="00BA73C8" w:rsidRPr="0097309F" w:rsidRDefault="003324EF" w:rsidP="00BA73C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</w:t>
      </w:r>
      <w:r w:rsidR="00BA73C8" w:rsidRPr="0097309F">
        <w:rPr>
          <w:rFonts w:cstheme="minorHAnsi"/>
          <w:color w:val="000000"/>
          <w:sz w:val="28"/>
          <w:szCs w:val="28"/>
        </w:rPr>
        <w:t>Bakersfield, CA 93301</w:t>
      </w:r>
    </w:p>
    <w:p w:rsidR="00BA73C8" w:rsidRPr="0097309F" w:rsidRDefault="003324EF" w:rsidP="00BA73C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</w:t>
      </w:r>
      <w:r w:rsidR="00BA73C8" w:rsidRPr="0097309F">
        <w:rPr>
          <w:rFonts w:cstheme="minorHAnsi"/>
          <w:color w:val="000000"/>
          <w:sz w:val="28"/>
          <w:szCs w:val="28"/>
        </w:rPr>
        <w:t>(661)395-1050</w:t>
      </w:r>
    </w:p>
    <w:p w:rsidR="00A96974" w:rsidRDefault="003324EF" w:rsidP="00BA73C8">
      <w:pPr>
        <w:pStyle w:val="ListParagraph"/>
        <w:rPr>
          <w:rFonts w:cstheme="minorHAnsi"/>
          <w:color w:val="0070C1"/>
          <w:sz w:val="28"/>
          <w:szCs w:val="28"/>
        </w:rPr>
      </w:pPr>
      <w:r>
        <w:t xml:space="preserve"> </w:t>
      </w:r>
      <w:hyperlink r:id="rId13" w:history="1">
        <w:r w:rsidR="00DD39AC" w:rsidRPr="007C0801">
          <w:rPr>
            <w:rStyle w:val="Hyperlink"/>
            <w:rFonts w:cstheme="minorHAnsi"/>
            <w:sz w:val="28"/>
            <w:szCs w:val="28"/>
          </w:rPr>
          <w:t>Calendar-woodrandall@veritext.com</w:t>
        </w:r>
      </w:hyperlink>
    </w:p>
    <w:p w:rsidR="00DD39AC" w:rsidRPr="0097309F" w:rsidRDefault="00DD39AC" w:rsidP="00BA73C8">
      <w:pPr>
        <w:pStyle w:val="ListParagraph"/>
        <w:rPr>
          <w:rFonts w:cstheme="minorHAnsi"/>
          <w:color w:val="0070C1"/>
          <w:sz w:val="28"/>
          <w:szCs w:val="28"/>
        </w:rPr>
      </w:pPr>
    </w:p>
    <w:p w:rsidR="00C005F4" w:rsidRPr="00A96974" w:rsidRDefault="007D65D4" w:rsidP="00A96974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A96974">
        <w:rPr>
          <w:rFonts w:cstheme="minorHAnsi"/>
          <w:b/>
          <w:sz w:val="28"/>
          <w:szCs w:val="28"/>
        </w:rPr>
        <w:t xml:space="preserve">Cook, </w:t>
      </w:r>
      <w:r w:rsidR="00C005F4" w:rsidRPr="00A96974">
        <w:rPr>
          <w:rFonts w:cstheme="minorHAnsi"/>
          <w:b/>
          <w:sz w:val="28"/>
          <w:szCs w:val="28"/>
        </w:rPr>
        <w:t xml:space="preserve">Reina </w:t>
      </w:r>
    </w:p>
    <w:p w:rsidR="00C005F4" w:rsidRPr="00C005F4" w:rsidRDefault="003324EF" w:rsidP="00C005F4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C005F4" w:rsidRPr="00C005F4">
        <w:rPr>
          <w:rFonts w:cstheme="minorHAnsi"/>
          <w:sz w:val="28"/>
          <w:szCs w:val="28"/>
        </w:rPr>
        <w:t>9452 Telephone Rd. #283</w:t>
      </w:r>
    </w:p>
    <w:p w:rsidR="00C005F4" w:rsidRPr="00C005F4" w:rsidRDefault="003324EF" w:rsidP="00C005F4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C005F4" w:rsidRPr="00C005F4">
        <w:rPr>
          <w:rFonts w:cstheme="minorHAnsi"/>
          <w:sz w:val="28"/>
          <w:szCs w:val="28"/>
        </w:rPr>
        <w:t>Ventura, CA 93004</w:t>
      </w:r>
    </w:p>
    <w:p w:rsidR="00C005F4" w:rsidRPr="00C005F4" w:rsidRDefault="003324EF" w:rsidP="00C005F4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C005F4" w:rsidRPr="00C005F4">
        <w:rPr>
          <w:rFonts w:cstheme="minorHAnsi"/>
          <w:sz w:val="28"/>
          <w:szCs w:val="28"/>
        </w:rPr>
        <w:t>(805)901-8550</w:t>
      </w:r>
    </w:p>
    <w:p w:rsidR="003324EF" w:rsidRDefault="003324EF" w:rsidP="003324EF">
      <w:pPr>
        <w:pStyle w:val="ListParagraph"/>
        <w:rPr>
          <w:rFonts w:cstheme="minorHAnsi"/>
          <w:b/>
          <w:sz w:val="28"/>
          <w:szCs w:val="28"/>
        </w:rPr>
      </w:pPr>
      <w:r>
        <w:t xml:space="preserve"> </w:t>
      </w:r>
      <w:hyperlink r:id="rId14" w:history="1">
        <w:r w:rsidR="00C005F4" w:rsidRPr="00DE399F">
          <w:rPr>
            <w:rStyle w:val="Hyperlink"/>
            <w:rFonts w:cstheme="minorHAnsi"/>
            <w:sz w:val="28"/>
            <w:szCs w:val="28"/>
          </w:rPr>
          <w:t>calendarcccr@gmain.com</w:t>
        </w:r>
      </w:hyperlink>
    </w:p>
    <w:p w:rsidR="003324EF" w:rsidRDefault="003324EF" w:rsidP="003324EF">
      <w:pPr>
        <w:pStyle w:val="ListParagraph"/>
        <w:rPr>
          <w:rFonts w:cstheme="minorHAnsi"/>
          <w:b/>
          <w:sz w:val="28"/>
          <w:szCs w:val="28"/>
        </w:rPr>
      </w:pPr>
    </w:p>
    <w:p w:rsidR="00CC1AF1" w:rsidRDefault="007D65D4" w:rsidP="00BA73C8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Davidson, </w:t>
      </w:r>
      <w:r w:rsidR="00CC1AF1">
        <w:rPr>
          <w:rFonts w:cstheme="minorHAnsi"/>
          <w:b/>
          <w:sz w:val="28"/>
          <w:szCs w:val="28"/>
        </w:rPr>
        <w:t xml:space="preserve">Gail R. </w:t>
      </w:r>
    </w:p>
    <w:p w:rsidR="00CC1AF1" w:rsidRDefault="003324EF" w:rsidP="00CC1AF1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CC1AF1">
        <w:rPr>
          <w:rFonts w:cstheme="minorHAnsi"/>
          <w:sz w:val="28"/>
          <w:szCs w:val="28"/>
        </w:rPr>
        <w:t xml:space="preserve">13818 </w:t>
      </w:r>
      <w:proofErr w:type="spellStart"/>
      <w:r w:rsidR="00CC1AF1">
        <w:rPr>
          <w:rFonts w:cstheme="minorHAnsi"/>
          <w:sz w:val="28"/>
          <w:szCs w:val="28"/>
        </w:rPr>
        <w:t>McNab</w:t>
      </w:r>
      <w:proofErr w:type="spellEnd"/>
      <w:r w:rsidR="00CC1AF1">
        <w:rPr>
          <w:rFonts w:cstheme="minorHAnsi"/>
          <w:sz w:val="28"/>
          <w:szCs w:val="28"/>
        </w:rPr>
        <w:t xml:space="preserve"> Ave. </w:t>
      </w:r>
    </w:p>
    <w:p w:rsidR="00CC1AF1" w:rsidRDefault="003324EF" w:rsidP="00CC1AF1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CC1AF1">
        <w:rPr>
          <w:rFonts w:cstheme="minorHAnsi"/>
          <w:sz w:val="28"/>
          <w:szCs w:val="28"/>
        </w:rPr>
        <w:t>Bellflower, CA 90706</w:t>
      </w:r>
    </w:p>
    <w:p w:rsidR="00CC1AF1" w:rsidRDefault="003324EF" w:rsidP="00CC1AF1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CC1AF1">
        <w:rPr>
          <w:rFonts w:cstheme="minorHAnsi"/>
          <w:sz w:val="28"/>
          <w:szCs w:val="28"/>
        </w:rPr>
        <w:t>(310)488-8573</w:t>
      </w:r>
    </w:p>
    <w:p w:rsidR="0097309F" w:rsidRDefault="003324EF" w:rsidP="0097309F">
      <w:pPr>
        <w:pStyle w:val="ListParagraph"/>
        <w:rPr>
          <w:rFonts w:cstheme="minorHAnsi"/>
          <w:sz w:val="28"/>
          <w:szCs w:val="28"/>
        </w:rPr>
      </w:pPr>
      <w:r>
        <w:t xml:space="preserve"> </w:t>
      </w:r>
      <w:hyperlink r:id="rId15" w:history="1">
        <w:r w:rsidR="00CC1AF1" w:rsidRPr="00DE399F">
          <w:rPr>
            <w:rStyle w:val="Hyperlink"/>
            <w:rFonts w:cstheme="minorHAnsi"/>
            <w:sz w:val="28"/>
            <w:szCs w:val="28"/>
          </w:rPr>
          <w:t>callmegrs@earthlink.net</w:t>
        </w:r>
      </w:hyperlink>
      <w:r w:rsidR="00CC1AF1">
        <w:rPr>
          <w:rFonts w:cstheme="minorHAnsi"/>
          <w:sz w:val="28"/>
          <w:szCs w:val="28"/>
        </w:rPr>
        <w:t xml:space="preserve"> </w:t>
      </w:r>
    </w:p>
    <w:p w:rsidR="00DD39AC" w:rsidRPr="0097309F" w:rsidRDefault="00DD39AC" w:rsidP="0097309F">
      <w:pPr>
        <w:pStyle w:val="ListParagraph"/>
        <w:rPr>
          <w:rFonts w:cstheme="minorHAnsi"/>
          <w:sz w:val="28"/>
          <w:szCs w:val="28"/>
        </w:rPr>
      </w:pPr>
    </w:p>
    <w:p w:rsidR="004102F4" w:rsidRPr="004102F4" w:rsidRDefault="007D65D4" w:rsidP="004102F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4102F4">
        <w:rPr>
          <w:b/>
          <w:sz w:val="28"/>
          <w:szCs w:val="28"/>
        </w:rPr>
        <w:t>DeGough</w:t>
      </w:r>
      <w:proofErr w:type="spellEnd"/>
      <w:r>
        <w:rPr>
          <w:b/>
          <w:sz w:val="28"/>
          <w:szCs w:val="28"/>
        </w:rPr>
        <w:t xml:space="preserve">, </w:t>
      </w:r>
      <w:r w:rsidR="004102F4" w:rsidRPr="004102F4">
        <w:rPr>
          <w:b/>
          <w:sz w:val="28"/>
          <w:szCs w:val="28"/>
        </w:rPr>
        <w:t xml:space="preserve">Nannette </w:t>
      </w:r>
    </w:p>
    <w:p w:rsidR="004102F4" w:rsidRPr="0097309F" w:rsidRDefault="003324EF" w:rsidP="004102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02F4" w:rsidRPr="0097309F">
        <w:rPr>
          <w:sz w:val="28"/>
          <w:szCs w:val="28"/>
        </w:rPr>
        <w:t>11862 Houston Avenue</w:t>
      </w:r>
    </w:p>
    <w:p w:rsidR="004102F4" w:rsidRPr="0097309F" w:rsidRDefault="003324EF" w:rsidP="004102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02F4" w:rsidRPr="0097309F">
        <w:rPr>
          <w:sz w:val="28"/>
          <w:szCs w:val="28"/>
        </w:rPr>
        <w:t>Hanford, CA 93230</w:t>
      </w:r>
    </w:p>
    <w:p w:rsidR="004102F4" w:rsidRPr="0097309F" w:rsidRDefault="003324EF" w:rsidP="004102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02F4" w:rsidRPr="0097309F">
        <w:rPr>
          <w:sz w:val="28"/>
          <w:szCs w:val="28"/>
        </w:rPr>
        <w:t>(903)780-0316</w:t>
      </w:r>
    </w:p>
    <w:p w:rsidR="00E062B8" w:rsidRPr="00E062B8" w:rsidRDefault="003324EF" w:rsidP="00E062B8">
      <w:pPr>
        <w:pStyle w:val="ListParagraph"/>
        <w:rPr>
          <w:rStyle w:val="Hyperlink"/>
          <w:sz w:val="28"/>
          <w:szCs w:val="28"/>
        </w:rPr>
      </w:pPr>
      <w:r>
        <w:t xml:space="preserve"> </w:t>
      </w:r>
      <w:hyperlink r:id="rId16" w:history="1">
        <w:r w:rsidR="004102F4" w:rsidRPr="0097309F">
          <w:rPr>
            <w:rStyle w:val="Hyperlink"/>
            <w:sz w:val="28"/>
            <w:szCs w:val="28"/>
          </w:rPr>
          <w:t>Nan_csr@hotmail.com</w:t>
        </w:r>
      </w:hyperlink>
    </w:p>
    <w:p w:rsidR="00416A66" w:rsidRPr="0097309F" w:rsidRDefault="00416A66" w:rsidP="004102F4">
      <w:pPr>
        <w:pStyle w:val="ListParagraph"/>
        <w:rPr>
          <w:sz w:val="28"/>
          <w:szCs w:val="28"/>
        </w:rPr>
      </w:pPr>
    </w:p>
    <w:p w:rsidR="00FA45D2" w:rsidRDefault="00297EE9" w:rsidP="00E062B8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bookmarkStart w:id="0" w:name="OLE_LINK1"/>
      <w:bookmarkStart w:id="1" w:name="OLE_LINK2"/>
      <w:r>
        <w:rPr>
          <w:rFonts w:cstheme="minorHAnsi"/>
          <w:b/>
          <w:sz w:val="28"/>
          <w:szCs w:val="28"/>
        </w:rPr>
        <w:t xml:space="preserve"> </w:t>
      </w:r>
      <w:r w:rsidR="00FA45D2">
        <w:rPr>
          <w:rFonts w:cstheme="minorHAnsi"/>
          <w:b/>
          <w:sz w:val="28"/>
          <w:szCs w:val="28"/>
        </w:rPr>
        <w:t>De La Mora, Michelle</w:t>
      </w:r>
    </w:p>
    <w:p w:rsidR="00FA45D2" w:rsidRDefault="00FA45D2" w:rsidP="00FA45D2">
      <w:pPr>
        <w:pStyle w:val="ListParagraph"/>
        <w:ind w:left="81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1488 Wellington Avenue</w:t>
      </w:r>
    </w:p>
    <w:p w:rsidR="00FA45D2" w:rsidRDefault="00FA45D2" w:rsidP="00FA45D2">
      <w:pPr>
        <w:pStyle w:val="ListParagraph"/>
        <w:ind w:left="81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Manteca, CA 95337</w:t>
      </w:r>
    </w:p>
    <w:p w:rsidR="00FA45D2" w:rsidRDefault="00FA45D2" w:rsidP="00FA45D2">
      <w:pPr>
        <w:pStyle w:val="ListParagraph"/>
        <w:ind w:left="81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(209) 662-0101</w:t>
      </w:r>
    </w:p>
    <w:p w:rsidR="00444306" w:rsidRDefault="00FA45D2" w:rsidP="00FA45D2">
      <w:pPr>
        <w:pStyle w:val="ListParagraph"/>
        <w:ind w:left="81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hyperlink r:id="rId17" w:history="1">
        <w:r w:rsidRPr="00035352">
          <w:rPr>
            <w:rStyle w:val="Hyperlink"/>
            <w:rFonts w:cstheme="minorHAnsi"/>
            <w:sz w:val="28"/>
            <w:szCs w:val="28"/>
          </w:rPr>
          <w:t>stenography@mail.com</w:t>
        </w:r>
      </w:hyperlink>
    </w:p>
    <w:p w:rsidR="00FA45D2" w:rsidRPr="00FA45D2" w:rsidRDefault="00FA45D2" w:rsidP="00FA45D2">
      <w:pPr>
        <w:pStyle w:val="ListParagraph"/>
        <w:ind w:left="810"/>
        <w:rPr>
          <w:rFonts w:cstheme="minorHAnsi"/>
          <w:sz w:val="28"/>
          <w:szCs w:val="28"/>
        </w:rPr>
      </w:pPr>
    </w:p>
    <w:p w:rsidR="00E062B8" w:rsidRPr="004102F4" w:rsidRDefault="00DE1D73" w:rsidP="00E062B8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E062B8" w:rsidRPr="004102F4">
        <w:rPr>
          <w:rFonts w:cstheme="minorHAnsi"/>
          <w:b/>
          <w:sz w:val="28"/>
          <w:szCs w:val="28"/>
        </w:rPr>
        <w:t>Diaz</w:t>
      </w:r>
      <w:r w:rsidR="00E062B8">
        <w:rPr>
          <w:rFonts w:cstheme="minorHAnsi"/>
          <w:b/>
          <w:sz w:val="28"/>
          <w:szCs w:val="28"/>
        </w:rPr>
        <w:t>,</w:t>
      </w:r>
      <w:r w:rsidR="00E062B8" w:rsidRPr="004102F4">
        <w:rPr>
          <w:rFonts w:cstheme="minorHAnsi"/>
          <w:b/>
          <w:sz w:val="28"/>
          <w:szCs w:val="28"/>
        </w:rPr>
        <w:t xml:space="preserve"> Kelli A. </w:t>
      </w:r>
    </w:p>
    <w:p w:rsidR="00E062B8" w:rsidRPr="0097309F" w:rsidRDefault="00E062B8" w:rsidP="00E062B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EE9">
        <w:rPr>
          <w:sz w:val="28"/>
          <w:szCs w:val="28"/>
        </w:rPr>
        <w:t xml:space="preserve"> </w:t>
      </w:r>
      <w:r w:rsidRPr="0097309F">
        <w:rPr>
          <w:sz w:val="28"/>
          <w:szCs w:val="28"/>
        </w:rPr>
        <w:t>2903 Stanford Avenue</w:t>
      </w:r>
    </w:p>
    <w:p w:rsidR="00E062B8" w:rsidRPr="0097309F" w:rsidRDefault="00E062B8" w:rsidP="00E062B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EE9">
        <w:rPr>
          <w:sz w:val="28"/>
          <w:szCs w:val="28"/>
        </w:rPr>
        <w:t xml:space="preserve"> </w:t>
      </w:r>
      <w:r w:rsidRPr="0097309F">
        <w:rPr>
          <w:sz w:val="28"/>
          <w:szCs w:val="28"/>
        </w:rPr>
        <w:t>Clovis, CA 93611</w:t>
      </w:r>
    </w:p>
    <w:p w:rsidR="00E062B8" w:rsidRPr="0097309F" w:rsidRDefault="00E062B8" w:rsidP="00E062B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EE9">
        <w:rPr>
          <w:sz w:val="28"/>
          <w:szCs w:val="28"/>
        </w:rPr>
        <w:t xml:space="preserve"> </w:t>
      </w:r>
      <w:r w:rsidRPr="0097309F">
        <w:rPr>
          <w:sz w:val="28"/>
          <w:szCs w:val="28"/>
        </w:rPr>
        <w:t>(650)255-1709</w:t>
      </w:r>
    </w:p>
    <w:p w:rsidR="00FA45D2" w:rsidRDefault="00297EE9" w:rsidP="00E062B8">
      <w:pPr>
        <w:pStyle w:val="ListParagraph"/>
        <w:rPr>
          <w:rStyle w:val="Hyperlink"/>
          <w:sz w:val="28"/>
          <w:szCs w:val="28"/>
        </w:rPr>
      </w:pPr>
      <w:r>
        <w:t xml:space="preserve"> </w:t>
      </w:r>
      <w:r w:rsidR="00E062B8">
        <w:t xml:space="preserve"> </w:t>
      </w:r>
      <w:hyperlink r:id="rId18" w:history="1">
        <w:r w:rsidR="00E062B8" w:rsidRPr="0097309F">
          <w:rPr>
            <w:rStyle w:val="Hyperlink"/>
            <w:sz w:val="28"/>
            <w:szCs w:val="28"/>
          </w:rPr>
          <w:t>kellidiazcsr@outlook.com</w:t>
        </w:r>
      </w:hyperlink>
    </w:p>
    <w:p w:rsidR="00DE1D73" w:rsidRDefault="00DE1D73" w:rsidP="00E062B8">
      <w:pPr>
        <w:pStyle w:val="ListParagraph"/>
        <w:rPr>
          <w:rStyle w:val="Hyperlink"/>
          <w:sz w:val="28"/>
          <w:szCs w:val="28"/>
        </w:rPr>
      </w:pPr>
    </w:p>
    <w:p w:rsidR="00E062B8" w:rsidRDefault="00E062B8" w:rsidP="00E062B8">
      <w:pPr>
        <w:pStyle w:val="ListParagraph"/>
        <w:rPr>
          <w:rStyle w:val="Hyperlink"/>
          <w:sz w:val="28"/>
          <w:szCs w:val="28"/>
        </w:rPr>
      </w:pPr>
    </w:p>
    <w:bookmarkEnd w:id="0"/>
    <w:bookmarkEnd w:id="1"/>
    <w:p w:rsidR="00E062B8" w:rsidRDefault="00297EE9" w:rsidP="004102F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E062B8">
        <w:rPr>
          <w:b/>
          <w:sz w:val="28"/>
          <w:szCs w:val="28"/>
        </w:rPr>
        <w:t>Dominguez, Jorge P.</w:t>
      </w:r>
    </w:p>
    <w:p w:rsidR="00E062B8" w:rsidRDefault="00297EE9" w:rsidP="00E062B8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C0F72">
        <w:rPr>
          <w:sz w:val="28"/>
          <w:szCs w:val="28"/>
        </w:rPr>
        <w:t>205</w:t>
      </w:r>
      <w:proofErr w:type="gramEnd"/>
      <w:r w:rsidR="004C0F72">
        <w:rPr>
          <w:sz w:val="28"/>
          <w:szCs w:val="28"/>
        </w:rPr>
        <w:t xml:space="preserve"> Sou</w:t>
      </w:r>
      <w:r w:rsidR="00E062B8">
        <w:rPr>
          <w:sz w:val="28"/>
          <w:szCs w:val="28"/>
        </w:rPr>
        <w:t>th Broadway, #100</w:t>
      </w:r>
    </w:p>
    <w:p w:rsidR="00E062B8" w:rsidRDefault="00297EE9" w:rsidP="00E062B8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62B8">
        <w:rPr>
          <w:sz w:val="28"/>
          <w:szCs w:val="28"/>
        </w:rPr>
        <w:t>Los Angeles, CA 90012</w:t>
      </w:r>
    </w:p>
    <w:p w:rsidR="00E062B8" w:rsidRDefault="00297EE9" w:rsidP="00E062B8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62B8">
        <w:rPr>
          <w:sz w:val="28"/>
          <w:szCs w:val="28"/>
        </w:rPr>
        <w:t>(909)634-0119</w:t>
      </w:r>
    </w:p>
    <w:p w:rsidR="005E5328" w:rsidRDefault="00297EE9" w:rsidP="00E062B8">
      <w:pPr>
        <w:pStyle w:val="ListParagraph"/>
        <w:ind w:left="810"/>
        <w:rPr>
          <w:sz w:val="28"/>
          <w:szCs w:val="28"/>
        </w:rPr>
      </w:pPr>
      <w:r>
        <w:t xml:space="preserve"> </w:t>
      </w:r>
      <w:hyperlink r:id="rId19" w:history="1">
        <w:r w:rsidR="00E062B8" w:rsidRPr="00EE38EA">
          <w:rPr>
            <w:rStyle w:val="Hyperlink"/>
            <w:sz w:val="28"/>
            <w:szCs w:val="28"/>
          </w:rPr>
          <w:t>Jorge.dominguez@ccrola.com</w:t>
        </w:r>
      </w:hyperlink>
    </w:p>
    <w:p w:rsidR="00E062B8" w:rsidRPr="00E062B8" w:rsidRDefault="00E062B8" w:rsidP="00E062B8">
      <w:pPr>
        <w:pStyle w:val="ListParagraph"/>
        <w:ind w:left="810"/>
        <w:rPr>
          <w:sz w:val="28"/>
          <w:szCs w:val="28"/>
        </w:rPr>
      </w:pPr>
    </w:p>
    <w:p w:rsidR="004102F4" w:rsidRPr="004102F4" w:rsidRDefault="00297EE9" w:rsidP="004102F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65D4" w:rsidRPr="004102F4">
        <w:rPr>
          <w:b/>
          <w:sz w:val="28"/>
          <w:szCs w:val="28"/>
        </w:rPr>
        <w:t>Edmonson</w:t>
      </w:r>
      <w:r w:rsidR="007D65D4">
        <w:rPr>
          <w:b/>
          <w:sz w:val="28"/>
          <w:szCs w:val="28"/>
        </w:rPr>
        <w:t xml:space="preserve">, </w:t>
      </w:r>
      <w:r w:rsidR="004102F4" w:rsidRPr="004102F4">
        <w:rPr>
          <w:b/>
          <w:sz w:val="28"/>
          <w:szCs w:val="28"/>
        </w:rPr>
        <w:t xml:space="preserve">Sandra </w:t>
      </w:r>
    </w:p>
    <w:p w:rsidR="004102F4" w:rsidRPr="0097309F" w:rsidRDefault="003324EF" w:rsidP="004102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EE9">
        <w:rPr>
          <w:sz w:val="28"/>
          <w:szCs w:val="28"/>
        </w:rPr>
        <w:t xml:space="preserve"> </w:t>
      </w:r>
      <w:r w:rsidR="004102F4" w:rsidRPr="0097309F">
        <w:rPr>
          <w:sz w:val="28"/>
          <w:szCs w:val="28"/>
        </w:rPr>
        <w:t>9552 Fairview Place</w:t>
      </w:r>
    </w:p>
    <w:p w:rsidR="004102F4" w:rsidRPr="0097309F" w:rsidRDefault="003324EF" w:rsidP="004102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EE9">
        <w:rPr>
          <w:sz w:val="28"/>
          <w:szCs w:val="28"/>
        </w:rPr>
        <w:t xml:space="preserve"> </w:t>
      </w:r>
      <w:proofErr w:type="spellStart"/>
      <w:r w:rsidR="004102F4" w:rsidRPr="0097309F">
        <w:rPr>
          <w:sz w:val="28"/>
          <w:szCs w:val="28"/>
        </w:rPr>
        <w:t>Handford</w:t>
      </w:r>
      <w:proofErr w:type="spellEnd"/>
      <w:r w:rsidR="004102F4" w:rsidRPr="0097309F">
        <w:rPr>
          <w:sz w:val="28"/>
          <w:szCs w:val="28"/>
        </w:rPr>
        <w:t>, CA 93230</w:t>
      </w:r>
    </w:p>
    <w:p w:rsidR="004102F4" w:rsidRPr="0097309F" w:rsidRDefault="003324EF" w:rsidP="004102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EE9">
        <w:rPr>
          <w:sz w:val="28"/>
          <w:szCs w:val="28"/>
        </w:rPr>
        <w:t xml:space="preserve"> </w:t>
      </w:r>
      <w:r w:rsidR="004102F4" w:rsidRPr="0097309F">
        <w:rPr>
          <w:sz w:val="28"/>
          <w:szCs w:val="28"/>
        </w:rPr>
        <w:t>(559)707-4615</w:t>
      </w:r>
    </w:p>
    <w:p w:rsidR="00A96974" w:rsidRDefault="00297EE9" w:rsidP="00304E1E">
      <w:pPr>
        <w:pStyle w:val="ListParagraph"/>
        <w:rPr>
          <w:rStyle w:val="Hyperlink"/>
          <w:sz w:val="28"/>
          <w:szCs w:val="28"/>
        </w:rPr>
      </w:pPr>
      <w:r>
        <w:t xml:space="preserve"> </w:t>
      </w:r>
      <w:r w:rsidR="003324EF">
        <w:t xml:space="preserve"> </w:t>
      </w:r>
      <w:hyperlink r:id="rId20" w:history="1">
        <w:r w:rsidR="004102F4" w:rsidRPr="0097309F">
          <w:rPr>
            <w:rStyle w:val="Hyperlink"/>
            <w:sz w:val="28"/>
            <w:szCs w:val="28"/>
          </w:rPr>
          <w:t>sedmonson.csr@comcast.net</w:t>
        </w:r>
      </w:hyperlink>
    </w:p>
    <w:p w:rsidR="00DD39AC" w:rsidRPr="00304E1E" w:rsidRDefault="00DD39AC" w:rsidP="00304E1E">
      <w:pPr>
        <w:pStyle w:val="ListParagraph"/>
        <w:rPr>
          <w:rStyle w:val="Hyperlink"/>
          <w:sz w:val="24"/>
          <w:szCs w:val="24"/>
        </w:rPr>
      </w:pPr>
    </w:p>
    <w:p w:rsidR="006E719F" w:rsidRDefault="003324EF" w:rsidP="006E719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719F">
        <w:rPr>
          <w:b/>
          <w:sz w:val="28"/>
          <w:szCs w:val="28"/>
        </w:rPr>
        <w:t xml:space="preserve">Fabela, Veronica J. </w:t>
      </w:r>
    </w:p>
    <w:p w:rsidR="006E719F" w:rsidRPr="0097309F" w:rsidRDefault="003324EF" w:rsidP="006E719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719F" w:rsidRPr="0097309F">
        <w:rPr>
          <w:sz w:val="28"/>
          <w:szCs w:val="28"/>
        </w:rPr>
        <w:t>1336 W. Roby Ave.,</w:t>
      </w:r>
    </w:p>
    <w:p w:rsidR="006E719F" w:rsidRPr="0097309F" w:rsidRDefault="003324EF" w:rsidP="006E719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719F" w:rsidRPr="0097309F">
        <w:rPr>
          <w:sz w:val="28"/>
          <w:szCs w:val="28"/>
        </w:rPr>
        <w:t>Porterville, CA 93257</w:t>
      </w:r>
    </w:p>
    <w:p w:rsidR="006E719F" w:rsidRPr="0097309F" w:rsidRDefault="003324EF" w:rsidP="006E719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719F" w:rsidRPr="0097309F">
        <w:rPr>
          <w:sz w:val="28"/>
          <w:szCs w:val="28"/>
        </w:rPr>
        <w:t>(559)791-5044</w:t>
      </w:r>
    </w:p>
    <w:p w:rsidR="00716310" w:rsidRDefault="003324EF" w:rsidP="006E719F">
      <w:pPr>
        <w:pStyle w:val="ListParagraph"/>
        <w:rPr>
          <w:sz w:val="28"/>
          <w:szCs w:val="28"/>
        </w:rPr>
      </w:pPr>
      <w:r>
        <w:t xml:space="preserve">  </w:t>
      </w:r>
      <w:hyperlink r:id="rId21" w:history="1">
        <w:r w:rsidR="006E719F" w:rsidRPr="0097309F">
          <w:rPr>
            <w:rStyle w:val="Hyperlink"/>
            <w:sz w:val="28"/>
            <w:szCs w:val="28"/>
          </w:rPr>
          <w:t>vjfabelacsr@gmail.com</w:t>
        </w:r>
      </w:hyperlink>
      <w:r w:rsidR="006E719F" w:rsidRPr="0097309F">
        <w:rPr>
          <w:sz w:val="28"/>
          <w:szCs w:val="28"/>
        </w:rPr>
        <w:t xml:space="preserve"> </w:t>
      </w:r>
    </w:p>
    <w:p w:rsidR="006E719F" w:rsidRDefault="006E719F" w:rsidP="006E719F">
      <w:pPr>
        <w:pStyle w:val="ListParagraph"/>
        <w:rPr>
          <w:rFonts w:cstheme="minorHAnsi"/>
          <w:b/>
          <w:sz w:val="28"/>
          <w:szCs w:val="28"/>
        </w:rPr>
      </w:pPr>
    </w:p>
    <w:p w:rsidR="000366B7" w:rsidRDefault="006E719F" w:rsidP="00807DA7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0366B7">
        <w:rPr>
          <w:rFonts w:cstheme="minorHAnsi"/>
          <w:b/>
          <w:sz w:val="28"/>
          <w:szCs w:val="28"/>
        </w:rPr>
        <w:t>Gregor, Carolyn m.</w:t>
      </w:r>
    </w:p>
    <w:p w:rsidR="000366B7" w:rsidRDefault="00DE1D73" w:rsidP="000366B7">
      <w:pPr>
        <w:pStyle w:val="ListParagraph"/>
        <w:ind w:left="81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proofErr w:type="gramStart"/>
      <w:r w:rsidR="000366B7" w:rsidRPr="000366B7">
        <w:rPr>
          <w:rFonts w:cstheme="minorHAnsi"/>
          <w:sz w:val="28"/>
          <w:szCs w:val="28"/>
        </w:rPr>
        <w:t>505</w:t>
      </w:r>
      <w:proofErr w:type="gramEnd"/>
      <w:r w:rsidR="000366B7" w:rsidRPr="000366B7">
        <w:rPr>
          <w:rFonts w:cstheme="minorHAnsi"/>
          <w:sz w:val="28"/>
          <w:szCs w:val="28"/>
        </w:rPr>
        <w:t xml:space="preserve"> </w:t>
      </w:r>
      <w:proofErr w:type="spellStart"/>
      <w:r w:rsidR="000366B7" w:rsidRPr="000366B7">
        <w:rPr>
          <w:rFonts w:cstheme="minorHAnsi"/>
          <w:sz w:val="28"/>
          <w:szCs w:val="28"/>
        </w:rPr>
        <w:t>Avenida</w:t>
      </w:r>
      <w:proofErr w:type="spellEnd"/>
      <w:r w:rsidR="000366B7" w:rsidRPr="000366B7">
        <w:rPr>
          <w:rFonts w:cstheme="minorHAnsi"/>
          <w:sz w:val="28"/>
          <w:szCs w:val="28"/>
        </w:rPr>
        <w:t xml:space="preserve"> Largo</w:t>
      </w:r>
    </w:p>
    <w:p w:rsidR="000366B7" w:rsidRDefault="00DE1D73" w:rsidP="000366B7">
      <w:pPr>
        <w:pStyle w:val="ListParagraph"/>
        <w:ind w:left="81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0366B7">
        <w:rPr>
          <w:rFonts w:cstheme="minorHAnsi"/>
          <w:sz w:val="28"/>
          <w:szCs w:val="28"/>
        </w:rPr>
        <w:t>Newport Beach, CA 92660</w:t>
      </w:r>
    </w:p>
    <w:p w:rsidR="000366B7" w:rsidRDefault="00DE1D73" w:rsidP="000366B7">
      <w:pPr>
        <w:pStyle w:val="ListParagraph"/>
        <w:ind w:left="81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0366B7">
        <w:rPr>
          <w:rFonts w:cstheme="minorHAnsi"/>
          <w:sz w:val="28"/>
          <w:szCs w:val="28"/>
        </w:rPr>
        <w:t>(949)697-9799</w:t>
      </w:r>
    </w:p>
    <w:p w:rsidR="000366B7" w:rsidRDefault="00DE1D73" w:rsidP="000366B7">
      <w:pPr>
        <w:pStyle w:val="ListParagraph"/>
        <w:ind w:left="810"/>
        <w:rPr>
          <w:rFonts w:cstheme="minorHAnsi"/>
          <w:sz w:val="28"/>
          <w:szCs w:val="28"/>
        </w:rPr>
      </w:pPr>
      <w:r>
        <w:t xml:space="preserve"> </w:t>
      </w:r>
      <w:hyperlink r:id="rId22" w:history="1">
        <w:r w:rsidR="000366B7" w:rsidRPr="00632655">
          <w:rPr>
            <w:rStyle w:val="Hyperlink"/>
            <w:rFonts w:cstheme="minorHAnsi"/>
            <w:sz w:val="28"/>
            <w:szCs w:val="28"/>
          </w:rPr>
          <w:t>carolyngregorcsr@gmail.com</w:t>
        </w:r>
      </w:hyperlink>
    </w:p>
    <w:p w:rsidR="000366B7" w:rsidRPr="000366B7" w:rsidRDefault="000366B7" w:rsidP="000366B7">
      <w:pPr>
        <w:pStyle w:val="ListParagraph"/>
        <w:ind w:left="810"/>
        <w:rPr>
          <w:rFonts w:cstheme="minorHAnsi"/>
          <w:sz w:val="28"/>
          <w:szCs w:val="28"/>
        </w:rPr>
      </w:pPr>
    </w:p>
    <w:p w:rsidR="00807DA7" w:rsidRDefault="006F7722" w:rsidP="00807DA7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7D65D4">
        <w:rPr>
          <w:rFonts w:cstheme="minorHAnsi"/>
          <w:b/>
          <w:sz w:val="28"/>
          <w:szCs w:val="28"/>
        </w:rPr>
        <w:t xml:space="preserve">Hong-Elsey, </w:t>
      </w:r>
      <w:r w:rsidR="00807DA7">
        <w:rPr>
          <w:rFonts w:cstheme="minorHAnsi"/>
          <w:b/>
          <w:sz w:val="28"/>
          <w:szCs w:val="28"/>
        </w:rPr>
        <w:t xml:space="preserve">Jane </w:t>
      </w:r>
    </w:p>
    <w:p w:rsidR="00807DA7" w:rsidRPr="0097309F" w:rsidRDefault="003324EF" w:rsidP="00807DA7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proofErr w:type="gramStart"/>
      <w:r w:rsidR="00807DA7" w:rsidRPr="0097309F">
        <w:rPr>
          <w:rFonts w:cstheme="minorHAnsi"/>
          <w:sz w:val="28"/>
          <w:szCs w:val="28"/>
        </w:rPr>
        <w:t>19510</w:t>
      </w:r>
      <w:proofErr w:type="gramEnd"/>
      <w:r w:rsidR="00807DA7" w:rsidRPr="0097309F">
        <w:rPr>
          <w:rFonts w:cstheme="minorHAnsi"/>
          <w:sz w:val="28"/>
          <w:szCs w:val="28"/>
        </w:rPr>
        <w:t xml:space="preserve"> Van </w:t>
      </w:r>
      <w:r w:rsidR="005E5328">
        <w:rPr>
          <w:rFonts w:cstheme="minorHAnsi"/>
          <w:sz w:val="28"/>
          <w:szCs w:val="28"/>
        </w:rPr>
        <w:t>B</w:t>
      </w:r>
      <w:r w:rsidR="00807DA7" w:rsidRPr="0097309F">
        <w:rPr>
          <w:rFonts w:cstheme="minorHAnsi"/>
          <w:sz w:val="28"/>
          <w:szCs w:val="28"/>
        </w:rPr>
        <w:t>uren #364</w:t>
      </w:r>
    </w:p>
    <w:p w:rsidR="00807DA7" w:rsidRPr="0097309F" w:rsidRDefault="003324EF" w:rsidP="00807DA7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807DA7" w:rsidRPr="0097309F">
        <w:rPr>
          <w:rFonts w:cstheme="minorHAnsi"/>
          <w:sz w:val="28"/>
          <w:szCs w:val="28"/>
        </w:rPr>
        <w:t>Riverside, CA 92508</w:t>
      </w:r>
    </w:p>
    <w:p w:rsidR="00807DA7" w:rsidRDefault="003324EF" w:rsidP="00807DA7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807DA7" w:rsidRPr="0097309F">
        <w:rPr>
          <w:rFonts w:cstheme="minorHAnsi"/>
          <w:sz w:val="28"/>
          <w:szCs w:val="28"/>
        </w:rPr>
        <w:t>(909)831-2644</w:t>
      </w:r>
    </w:p>
    <w:p w:rsidR="00444306" w:rsidRDefault="003324EF" w:rsidP="00807DA7">
      <w:pPr>
        <w:pStyle w:val="ListParagraph"/>
        <w:rPr>
          <w:rStyle w:val="Hyperlink"/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807DA7">
        <w:rPr>
          <w:rFonts w:cstheme="minorHAnsi"/>
          <w:sz w:val="28"/>
          <w:szCs w:val="28"/>
        </w:rPr>
        <w:t xml:space="preserve"> </w:t>
      </w:r>
      <w:hyperlink r:id="rId23" w:history="1">
        <w:r w:rsidR="00807DA7" w:rsidRPr="00807DA7">
          <w:rPr>
            <w:rStyle w:val="Hyperlink"/>
            <w:rFonts w:cstheme="minorHAnsi"/>
            <w:sz w:val="28"/>
            <w:szCs w:val="28"/>
          </w:rPr>
          <w:t>csrjane@hotmail.com</w:t>
        </w:r>
      </w:hyperlink>
    </w:p>
    <w:p w:rsidR="003324EF" w:rsidRDefault="003324EF" w:rsidP="00807DA7">
      <w:pPr>
        <w:pStyle w:val="ListParagraph"/>
        <w:rPr>
          <w:rStyle w:val="Hyperlink"/>
          <w:rFonts w:cstheme="minorHAnsi"/>
          <w:sz w:val="28"/>
          <w:szCs w:val="28"/>
        </w:rPr>
      </w:pPr>
    </w:p>
    <w:p w:rsidR="00304E1E" w:rsidRDefault="007D65D4" w:rsidP="002F2D6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Hopper, </w:t>
      </w:r>
      <w:r w:rsidR="00304E1E">
        <w:rPr>
          <w:b/>
          <w:sz w:val="28"/>
          <w:szCs w:val="28"/>
        </w:rPr>
        <w:t xml:space="preserve">Kelli </w:t>
      </w:r>
    </w:p>
    <w:p w:rsidR="00304E1E" w:rsidRPr="0097309F" w:rsidRDefault="003324EF" w:rsidP="00304E1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</w:t>
      </w:r>
      <w:r w:rsidR="00304E1E" w:rsidRPr="0097309F">
        <w:rPr>
          <w:rFonts w:cstheme="minorHAnsi"/>
          <w:color w:val="000000"/>
          <w:sz w:val="28"/>
          <w:szCs w:val="28"/>
        </w:rPr>
        <w:t xml:space="preserve">900 </w:t>
      </w:r>
      <w:proofErr w:type="spellStart"/>
      <w:r w:rsidR="00304E1E" w:rsidRPr="0097309F">
        <w:rPr>
          <w:rFonts w:cstheme="minorHAnsi"/>
          <w:color w:val="000000"/>
          <w:sz w:val="28"/>
          <w:szCs w:val="28"/>
        </w:rPr>
        <w:t>Truxtun</w:t>
      </w:r>
      <w:proofErr w:type="spellEnd"/>
      <w:r w:rsidR="00304E1E" w:rsidRPr="0097309F">
        <w:rPr>
          <w:rFonts w:cstheme="minorHAnsi"/>
          <w:color w:val="000000"/>
          <w:sz w:val="28"/>
          <w:szCs w:val="28"/>
        </w:rPr>
        <w:t xml:space="preserve"> Ave.</w:t>
      </w:r>
      <w:r w:rsidR="005E5328">
        <w:rPr>
          <w:rFonts w:cstheme="minorHAnsi"/>
          <w:color w:val="000000"/>
          <w:sz w:val="28"/>
          <w:szCs w:val="28"/>
        </w:rPr>
        <w:t xml:space="preserve">, </w:t>
      </w:r>
      <w:r w:rsidR="00304E1E" w:rsidRPr="0097309F">
        <w:rPr>
          <w:rFonts w:cstheme="minorHAnsi"/>
          <w:color w:val="000000"/>
          <w:sz w:val="28"/>
          <w:szCs w:val="28"/>
        </w:rPr>
        <w:t>Suite 320</w:t>
      </w:r>
    </w:p>
    <w:p w:rsidR="00304E1E" w:rsidRPr="0097309F" w:rsidRDefault="003324EF" w:rsidP="00304E1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</w:t>
      </w:r>
      <w:r w:rsidR="00304E1E" w:rsidRPr="0097309F">
        <w:rPr>
          <w:rFonts w:cstheme="minorHAnsi"/>
          <w:color w:val="000000"/>
          <w:sz w:val="28"/>
          <w:szCs w:val="28"/>
        </w:rPr>
        <w:t>Bakersfield, CA 93301</w:t>
      </w:r>
    </w:p>
    <w:p w:rsidR="00304E1E" w:rsidRPr="0097309F" w:rsidRDefault="003324EF" w:rsidP="00304E1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</w:t>
      </w:r>
      <w:r w:rsidR="00304E1E" w:rsidRPr="0097309F">
        <w:rPr>
          <w:rFonts w:cstheme="minorHAnsi"/>
          <w:color w:val="000000"/>
          <w:sz w:val="28"/>
          <w:szCs w:val="28"/>
        </w:rPr>
        <w:t>(661)395-1050</w:t>
      </w:r>
    </w:p>
    <w:p w:rsidR="00FA45D2" w:rsidRDefault="003324EF" w:rsidP="008138BA">
      <w:pPr>
        <w:pStyle w:val="ListParagraph"/>
        <w:rPr>
          <w:rStyle w:val="Hyperlink"/>
          <w:rFonts w:cstheme="minorHAnsi"/>
          <w:sz w:val="28"/>
          <w:szCs w:val="28"/>
        </w:rPr>
      </w:pPr>
      <w:r>
        <w:t xml:space="preserve">  </w:t>
      </w:r>
      <w:hyperlink r:id="rId24" w:history="1">
        <w:r w:rsidR="00DD39AC" w:rsidRPr="007C0801">
          <w:rPr>
            <w:rStyle w:val="Hyperlink"/>
            <w:rFonts w:cstheme="minorHAnsi"/>
            <w:sz w:val="28"/>
            <w:szCs w:val="28"/>
          </w:rPr>
          <w:t>Calendar-woodrandall@veritext.com</w:t>
        </w:r>
      </w:hyperlink>
    </w:p>
    <w:p w:rsidR="00DE1D73" w:rsidRDefault="00DE1D73" w:rsidP="008138BA">
      <w:pPr>
        <w:pStyle w:val="ListParagraph"/>
        <w:rPr>
          <w:rStyle w:val="Hyperlink"/>
          <w:rFonts w:cstheme="minorHAnsi"/>
          <w:sz w:val="28"/>
          <w:szCs w:val="28"/>
        </w:rPr>
      </w:pPr>
    </w:p>
    <w:p w:rsidR="00DE1D73" w:rsidRDefault="00DE1D73" w:rsidP="008138BA">
      <w:pPr>
        <w:pStyle w:val="ListParagraph"/>
        <w:rPr>
          <w:rFonts w:cstheme="minorHAnsi"/>
          <w:color w:val="0070C1"/>
          <w:sz w:val="28"/>
          <w:szCs w:val="28"/>
        </w:rPr>
      </w:pPr>
    </w:p>
    <w:p w:rsidR="00DD39AC" w:rsidRPr="0097309F" w:rsidRDefault="00DD39AC" w:rsidP="008138BA">
      <w:pPr>
        <w:pStyle w:val="ListParagraph"/>
        <w:rPr>
          <w:b/>
          <w:sz w:val="28"/>
          <w:szCs w:val="28"/>
        </w:rPr>
      </w:pPr>
    </w:p>
    <w:p w:rsidR="003B2CD5" w:rsidRDefault="007D65D4" w:rsidP="00FC082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Hull, </w:t>
      </w:r>
      <w:r w:rsidR="003B2CD5">
        <w:rPr>
          <w:b/>
          <w:sz w:val="28"/>
          <w:szCs w:val="28"/>
        </w:rPr>
        <w:t xml:space="preserve">Suzanne </w:t>
      </w:r>
    </w:p>
    <w:p w:rsidR="003B2CD5" w:rsidRPr="0097309F" w:rsidRDefault="003324EF" w:rsidP="003B2CD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2CD5" w:rsidRPr="0097309F">
        <w:rPr>
          <w:sz w:val="28"/>
          <w:szCs w:val="28"/>
        </w:rPr>
        <w:t xml:space="preserve">900 </w:t>
      </w:r>
      <w:proofErr w:type="spellStart"/>
      <w:r w:rsidR="003B2CD5" w:rsidRPr="0097309F">
        <w:rPr>
          <w:sz w:val="28"/>
          <w:szCs w:val="28"/>
        </w:rPr>
        <w:t>Truxtun</w:t>
      </w:r>
      <w:proofErr w:type="spellEnd"/>
      <w:r w:rsidR="003B2CD5" w:rsidRPr="0097309F">
        <w:rPr>
          <w:sz w:val="28"/>
          <w:szCs w:val="28"/>
        </w:rPr>
        <w:t xml:space="preserve"> Avenue #320</w:t>
      </w:r>
    </w:p>
    <w:p w:rsidR="003B2CD5" w:rsidRPr="0097309F" w:rsidRDefault="003324EF" w:rsidP="003B2CD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2CD5" w:rsidRPr="0097309F">
        <w:rPr>
          <w:sz w:val="28"/>
          <w:szCs w:val="28"/>
        </w:rPr>
        <w:t>Bakersfield, CA 93301</w:t>
      </w:r>
    </w:p>
    <w:p w:rsidR="003B2CD5" w:rsidRPr="0097309F" w:rsidRDefault="003324EF" w:rsidP="003B2CD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19CB">
        <w:rPr>
          <w:sz w:val="28"/>
          <w:szCs w:val="28"/>
        </w:rPr>
        <w:t>(661)395</w:t>
      </w:r>
      <w:r w:rsidR="003B2CD5" w:rsidRPr="0097309F">
        <w:rPr>
          <w:sz w:val="28"/>
          <w:szCs w:val="28"/>
        </w:rPr>
        <w:t>-1050</w:t>
      </w:r>
    </w:p>
    <w:p w:rsidR="000366B7" w:rsidRDefault="003324EF" w:rsidP="003B2CD5">
      <w:pPr>
        <w:pStyle w:val="ListParagraph"/>
        <w:rPr>
          <w:rStyle w:val="Hyperlink"/>
          <w:sz w:val="28"/>
          <w:szCs w:val="28"/>
        </w:rPr>
      </w:pPr>
      <w:r>
        <w:t xml:space="preserve">  </w:t>
      </w:r>
      <w:hyperlink r:id="rId25" w:history="1">
        <w:r w:rsidR="003B2CD5" w:rsidRPr="0097309F">
          <w:rPr>
            <w:rStyle w:val="Hyperlink"/>
            <w:sz w:val="28"/>
            <w:szCs w:val="28"/>
          </w:rPr>
          <w:t>randall@woodrandall.com</w:t>
        </w:r>
      </w:hyperlink>
    </w:p>
    <w:p w:rsidR="00DD39AC" w:rsidRPr="0097309F" w:rsidRDefault="00DD39AC" w:rsidP="003B2CD5">
      <w:pPr>
        <w:pStyle w:val="ListParagraph"/>
        <w:rPr>
          <w:sz w:val="28"/>
          <w:szCs w:val="28"/>
        </w:rPr>
      </w:pPr>
    </w:p>
    <w:p w:rsidR="006E719F" w:rsidRDefault="007D65D4" w:rsidP="00FC082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719F">
        <w:rPr>
          <w:b/>
          <w:sz w:val="28"/>
          <w:szCs w:val="28"/>
        </w:rPr>
        <w:t>Jacobo, Monica</w:t>
      </w:r>
    </w:p>
    <w:p w:rsidR="006E719F" w:rsidRDefault="003324EF" w:rsidP="006E719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719F">
        <w:rPr>
          <w:sz w:val="28"/>
          <w:szCs w:val="28"/>
        </w:rPr>
        <w:t>708 W. Myrtle Avenue</w:t>
      </w:r>
    </w:p>
    <w:p w:rsidR="006E719F" w:rsidRDefault="003324EF" w:rsidP="006E719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719F">
        <w:rPr>
          <w:sz w:val="28"/>
          <w:szCs w:val="28"/>
        </w:rPr>
        <w:t>Visalia, CA 93277</w:t>
      </w:r>
    </w:p>
    <w:p w:rsidR="006E719F" w:rsidRDefault="003324EF" w:rsidP="006E719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719F">
        <w:rPr>
          <w:sz w:val="28"/>
          <w:szCs w:val="28"/>
        </w:rPr>
        <w:t>(559)799-1391</w:t>
      </w:r>
    </w:p>
    <w:p w:rsidR="005E5328" w:rsidRDefault="003324EF" w:rsidP="006E719F">
      <w:pPr>
        <w:pStyle w:val="ListParagraph"/>
        <w:rPr>
          <w:sz w:val="28"/>
          <w:szCs w:val="28"/>
        </w:rPr>
      </w:pPr>
      <w:r>
        <w:t xml:space="preserve">  </w:t>
      </w:r>
      <w:hyperlink r:id="rId26" w:history="1">
        <w:r w:rsidR="006E719F" w:rsidRPr="006A16C4">
          <w:rPr>
            <w:rStyle w:val="Hyperlink"/>
            <w:sz w:val="28"/>
            <w:szCs w:val="28"/>
          </w:rPr>
          <w:t>mjacobo@sbcglobal.net</w:t>
        </w:r>
      </w:hyperlink>
    </w:p>
    <w:p w:rsidR="006E719F" w:rsidRPr="006E719F" w:rsidRDefault="006E719F" w:rsidP="006E719F">
      <w:pPr>
        <w:pStyle w:val="ListParagraph"/>
        <w:rPr>
          <w:sz w:val="28"/>
          <w:szCs w:val="28"/>
        </w:rPr>
      </w:pPr>
    </w:p>
    <w:p w:rsidR="00DE1D73" w:rsidRDefault="00DE1D73" w:rsidP="00DE1D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James, Buford</w:t>
      </w:r>
    </w:p>
    <w:p w:rsidR="00DE1D73" w:rsidRDefault="00DE1D73" w:rsidP="00DE1D73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4859 W. </w:t>
      </w:r>
      <w:proofErr w:type="spellStart"/>
      <w:r>
        <w:rPr>
          <w:rFonts w:cstheme="minorHAnsi"/>
          <w:color w:val="000000"/>
          <w:sz w:val="28"/>
          <w:szCs w:val="28"/>
        </w:rPr>
        <w:t>Slauson</w:t>
      </w:r>
      <w:proofErr w:type="spellEnd"/>
      <w:r>
        <w:rPr>
          <w:rFonts w:cstheme="minorHAnsi"/>
          <w:color w:val="000000"/>
          <w:sz w:val="28"/>
          <w:szCs w:val="28"/>
        </w:rPr>
        <w:t xml:space="preserve"> Ave. 859</w:t>
      </w:r>
    </w:p>
    <w:p w:rsidR="00DE1D73" w:rsidRDefault="00DE1D73" w:rsidP="00DE1D73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Los Angeles, CA 90056</w:t>
      </w:r>
    </w:p>
    <w:p w:rsidR="00DE1D73" w:rsidRDefault="00DE1D73" w:rsidP="00DE1D73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(323) 308-0027</w:t>
      </w:r>
    </w:p>
    <w:p w:rsidR="00DE1D73" w:rsidRDefault="00DE1D73" w:rsidP="00DE1D73">
      <w:pPr>
        <w:pStyle w:val="ListParagraph"/>
        <w:ind w:left="810"/>
        <w:rPr>
          <w:rStyle w:val="Hyperlink"/>
          <w:rFonts w:cstheme="minorHAnsi"/>
          <w:sz w:val="28"/>
          <w:szCs w:val="28"/>
        </w:rPr>
      </w:pPr>
      <w:r>
        <w:t xml:space="preserve"> </w:t>
      </w:r>
      <w:hyperlink r:id="rId27" w:history="1">
        <w:r w:rsidRPr="00DF299B">
          <w:rPr>
            <w:rStyle w:val="Hyperlink"/>
            <w:rFonts w:cstheme="minorHAnsi"/>
            <w:sz w:val="28"/>
            <w:szCs w:val="28"/>
          </w:rPr>
          <w:t>writtranscripts@gmail.com</w:t>
        </w:r>
      </w:hyperlink>
    </w:p>
    <w:p w:rsidR="00DE1D73" w:rsidRDefault="00DE1D73" w:rsidP="00DE1D73">
      <w:pPr>
        <w:pStyle w:val="ListParagraph"/>
        <w:ind w:left="810"/>
        <w:rPr>
          <w:b/>
          <w:sz w:val="28"/>
          <w:szCs w:val="28"/>
        </w:rPr>
      </w:pPr>
    </w:p>
    <w:p w:rsidR="00F07CD8" w:rsidRDefault="00DE1D73" w:rsidP="00FC082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07CD8">
        <w:rPr>
          <w:b/>
          <w:sz w:val="28"/>
          <w:szCs w:val="28"/>
        </w:rPr>
        <w:t xml:space="preserve">Johnson, </w:t>
      </w:r>
      <w:proofErr w:type="spellStart"/>
      <w:r w:rsidR="00F07CD8">
        <w:rPr>
          <w:b/>
          <w:sz w:val="28"/>
          <w:szCs w:val="28"/>
        </w:rPr>
        <w:t>Jeanese</w:t>
      </w:r>
      <w:proofErr w:type="spellEnd"/>
    </w:p>
    <w:p w:rsidR="00F07CD8" w:rsidRDefault="003324EF" w:rsidP="00F07CD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7CD8">
        <w:rPr>
          <w:sz w:val="28"/>
          <w:szCs w:val="28"/>
        </w:rPr>
        <w:t>2300 Clark Ln.</w:t>
      </w:r>
    </w:p>
    <w:p w:rsidR="00F07CD8" w:rsidRDefault="003324EF" w:rsidP="00F07CD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7CD8">
        <w:rPr>
          <w:sz w:val="28"/>
          <w:szCs w:val="28"/>
        </w:rPr>
        <w:t>Redondo Beach, CA 90278</w:t>
      </w:r>
    </w:p>
    <w:p w:rsidR="00F07CD8" w:rsidRDefault="003324EF" w:rsidP="00F07CD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7CD8">
        <w:rPr>
          <w:sz w:val="28"/>
          <w:szCs w:val="28"/>
        </w:rPr>
        <w:t>(310)703-2537</w:t>
      </w:r>
    </w:p>
    <w:p w:rsidR="00F07CD8" w:rsidRDefault="003324EF" w:rsidP="00F07CD8">
      <w:pPr>
        <w:pStyle w:val="ListParagraph"/>
        <w:rPr>
          <w:sz w:val="28"/>
          <w:szCs w:val="28"/>
        </w:rPr>
      </w:pPr>
      <w:r>
        <w:t xml:space="preserve">  </w:t>
      </w:r>
      <w:hyperlink r:id="rId28" w:history="1">
        <w:r w:rsidR="00F07CD8" w:rsidRPr="00CE4488">
          <w:rPr>
            <w:rStyle w:val="Hyperlink"/>
            <w:sz w:val="28"/>
            <w:szCs w:val="28"/>
          </w:rPr>
          <w:t>jeaneserealtimecsr@gmail.com</w:t>
        </w:r>
      </w:hyperlink>
      <w:r w:rsidR="00F07CD8">
        <w:rPr>
          <w:sz w:val="28"/>
          <w:szCs w:val="28"/>
        </w:rPr>
        <w:t xml:space="preserve"> </w:t>
      </w:r>
    </w:p>
    <w:p w:rsidR="00F07CD8" w:rsidRPr="00F07CD8" w:rsidRDefault="00F07CD8" w:rsidP="00F07CD8">
      <w:pPr>
        <w:pStyle w:val="ListParagraph"/>
        <w:rPr>
          <w:sz w:val="28"/>
          <w:szCs w:val="28"/>
        </w:rPr>
      </w:pPr>
    </w:p>
    <w:p w:rsidR="002F2D69" w:rsidRPr="00FC0829" w:rsidRDefault="003324EF" w:rsidP="00FC082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65D4" w:rsidRPr="00FC0829">
        <w:rPr>
          <w:b/>
          <w:sz w:val="28"/>
          <w:szCs w:val="28"/>
        </w:rPr>
        <w:t>Keleher</w:t>
      </w:r>
      <w:r w:rsidR="007D65D4">
        <w:rPr>
          <w:b/>
          <w:sz w:val="28"/>
          <w:szCs w:val="28"/>
        </w:rPr>
        <w:t xml:space="preserve">, </w:t>
      </w:r>
      <w:r w:rsidR="002F2D69" w:rsidRPr="00FC0829">
        <w:rPr>
          <w:b/>
          <w:sz w:val="28"/>
          <w:szCs w:val="28"/>
        </w:rPr>
        <w:t xml:space="preserve">Jean </w:t>
      </w:r>
    </w:p>
    <w:p w:rsidR="002F2D69" w:rsidRPr="0097309F" w:rsidRDefault="003324EF" w:rsidP="002F2D6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2D69" w:rsidRPr="0097309F">
        <w:rPr>
          <w:sz w:val="28"/>
          <w:szCs w:val="28"/>
        </w:rPr>
        <w:t>19237 Flightpath Way, Suite 101</w:t>
      </w:r>
    </w:p>
    <w:p w:rsidR="002F2D69" w:rsidRPr="0097309F" w:rsidRDefault="003324EF" w:rsidP="002F2D6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2D69" w:rsidRPr="0097309F">
        <w:rPr>
          <w:sz w:val="28"/>
          <w:szCs w:val="28"/>
        </w:rPr>
        <w:t>Bakersfield, CA 93308</w:t>
      </w:r>
    </w:p>
    <w:p w:rsidR="00FC0829" w:rsidRPr="0097309F" w:rsidRDefault="003324EF" w:rsidP="002F2D6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0829" w:rsidRPr="0097309F">
        <w:rPr>
          <w:sz w:val="28"/>
          <w:szCs w:val="28"/>
        </w:rPr>
        <w:t>(661)393-1856</w:t>
      </w:r>
    </w:p>
    <w:p w:rsidR="00716310" w:rsidRDefault="003324EF" w:rsidP="0097309F">
      <w:pPr>
        <w:pStyle w:val="ListParagraph"/>
        <w:rPr>
          <w:rStyle w:val="Hyperlink"/>
          <w:sz w:val="28"/>
          <w:szCs w:val="28"/>
        </w:rPr>
      </w:pPr>
      <w:r>
        <w:t xml:space="preserve">  </w:t>
      </w:r>
      <w:hyperlink r:id="rId29" w:history="1">
        <w:r w:rsidR="00FC0829" w:rsidRPr="0097309F">
          <w:rPr>
            <w:rStyle w:val="Hyperlink"/>
            <w:sz w:val="28"/>
            <w:szCs w:val="28"/>
          </w:rPr>
          <w:t>jkeleher@Litigationservices.com</w:t>
        </w:r>
      </w:hyperlink>
    </w:p>
    <w:p w:rsidR="00304E1E" w:rsidRPr="0097309F" w:rsidRDefault="00FC0829" w:rsidP="0097309F">
      <w:pPr>
        <w:pStyle w:val="ListParagraph"/>
        <w:rPr>
          <w:sz w:val="28"/>
          <w:szCs w:val="28"/>
        </w:rPr>
      </w:pPr>
      <w:r w:rsidRPr="0097309F">
        <w:rPr>
          <w:sz w:val="28"/>
          <w:szCs w:val="28"/>
        </w:rPr>
        <w:t xml:space="preserve"> </w:t>
      </w:r>
      <w:r w:rsidR="002F2D69" w:rsidRPr="0097309F">
        <w:rPr>
          <w:sz w:val="28"/>
          <w:szCs w:val="28"/>
        </w:rPr>
        <w:t xml:space="preserve"> </w:t>
      </w:r>
    </w:p>
    <w:p w:rsidR="00EC58A7" w:rsidRPr="00EC58A7" w:rsidRDefault="007D65D4" w:rsidP="002F78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EC58A7">
        <w:rPr>
          <w:b/>
          <w:sz w:val="28"/>
          <w:szCs w:val="28"/>
        </w:rPr>
        <w:t>Kenworthy, Teresa</w:t>
      </w:r>
    </w:p>
    <w:p w:rsidR="00EC58A7" w:rsidRDefault="00EC58A7" w:rsidP="00EC58A7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1494 </w:t>
      </w:r>
      <w:proofErr w:type="spellStart"/>
      <w:r>
        <w:rPr>
          <w:sz w:val="28"/>
          <w:szCs w:val="28"/>
        </w:rPr>
        <w:t>Foxridge</w:t>
      </w:r>
      <w:proofErr w:type="spellEnd"/>
      <w:r>
        <w:rPr>
          <w:sz w:val="28"/>
          <w:szCs w:val="28"/>
        </w:rPr>
        <w:t xml:space="preserve"> Circle</w:t>
      </w:r>
    </w:p>
    <w:p w:rsidR="00EC58A7" w:rsidRDefault="00EC58A7" w:rsidP="00EC58A7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>Auburn, CA 95603</w:t>
      </w:r>
    </w:p>
    <w:p w:rsidR="00EC58A7" w:rsidRDefault="00EC58A7" w:rsidP="00EC58A7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>(530)308-2691</w:t>
      </w:r>
    </w:p>
    <w:p w:rsidR="00EC58A7" w:rsidRDefault="00FA76A9" w:rsidP="00EC58A7">
      <w:pPr>
        <w:pStyle w:val="ListParagraph"/>
        <w:ind w:left="810"/>
        <w:rPr>
          <w:rStyle w:val="Hyperlink"/>
          <w:sz w:val="28"/>
          <w:szCs w:val="28"/>
        </w:rPr>
      </w:pPr>
      <w:hyperlink r:id="rId30" w:history="1">
        <w:r w:rsidR="00EC58A7" w:rsidRPr="001A3A59">
          <w:rPr>
            <w:rStyle w:val="Hyperlink"/>
            <w:sz w:val="28"/>
            <w:szCs w:val="28"/>
          </w:rPr>
          <w:t>tkenworthy@gmail.com</w:t>
        </w:r>
      </w:hyperlink>
    </w:p>
    <w:p w:rsidR="00444306" w:rsidRDefault="00444306" w:rsidP="00EC58A7">
      <w:pPr>
        <w:pStyle w:val="ListParagraph"/>
        <w:ind w:left="810"/>
        <w:rPr>
          <w:rStyle w:val="Hyperlink"/>
          <w:sz w:val="28"/>
          <w:szCs w:val="28"/>
        </w:rPr>
      </w:pPr>
    </w:p>
    <w:p w:rsidR="00444306" w:rsidRDefault="00444306" w:rsidP="00EC58A7">
      <w:pPr>
        <w:pStyle w:val="ListParagraph"/>
        <w:ind w:left="810"/>
        <w:rPr>
          <w:sz w:val="28"/>
          <w:szCs w:val="28"/>
        </w:rPr>
      </w:pPr>
    </w:p>
    <w:p w:rsidR="00EC58A7" w:rsidRPr="00EC58A7" w:rsidRDefault="00EC58A7" w:rsidP="00EC58A7">
      <w:pPr>
        <w:pStyle w:val="ListParagraph"/>
        <w:ind w:left="810"/>
        <w:rPr>
          <w:sz w:val="24"/>
          <w:szCs w:val="24"/>
        </w:rPr>
      </w:pPr>
    </w:p>
    <w:p w:rsidR="00532B7A" w:rsidRPr="00532B7A" w:rsidRDefault="00EC58A7" w:rsidP="002F78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</w:t>
      </w:r>
      <w:r w:rsidR="00532B7A">
        <w:rPr>
          <w:b/>
          <w:sz w:val="28"/>
          <w:szCs w:val="28"/>
        </w:rPr>
        <w:t>Lee Linda</w:t>
      </w:r>
    </w:p>
    <w:p w:rsidR="00532B7A" w:rsidRDefault="00532B7A" w:rsidP="00532B7A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PO Box 6210</w:t>
      </w:r>
    </w:p>
    <w:p w:rsidR="00532B7A" w:rsidRDefault="00532B7A" w:rsidP="00532B7A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Pine Mtn. Club, CA 93222</w:t>
      </w:r>
    </w:p>
    <w:p w:rsidR="00532B7A" w:rsidRDefault="00532B7A" w:rsidP="00532B7A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(323) 496-5303</w:t>
      </w:r>
    </w:p>
    <w:p w:rsidR="00FA45D2" w:rsidRDefault="009C2774" w:rsidP="00532B7A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31" w:history="1">
        <w:r w:rsidRPr="00567A56">
          <w:rPr>
            <w:rStyle w:val="Hyperlink"/>
            <w:sz w:val="28"/>
            <w:szCs w:val="28"/>
          </w:rPr>
          <w:t>courtreporterlinda@gmail.com</w:t>
        </w:r>
      </w:hyperlink>
      <w:r>
        <w:rPr>
          <w:sz w:val="28"/>
          <w:szCs w:val="28"/>
        </w:rPr>
        <w:t xml:space="preserve"> </w:t>
      </w:r>
    </w:p>
    <w:p w:rsidR="00532B7A" w:rsidRPr="00532B7A" w:rsidRDefault="00532B7A" w:rsidP="00532B7A">
      <w:pPr>
        <w:pStyle w:val="ListParagraph"/>
        <w:ind w:left="810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F15CB7" w:rsidRPr="00F15CB7" w:rsidRDefault="00F15CB7" w:rsidP="00F15C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8"/>
          <w:szCs w:val="28"/>
        </w:rPr>
        <w:t xml:space="preserve"> Love, Angel</w:t>
      </w:r>
      <w:r>
        <w:rPr>
          <w:b/>
          <w:sz w:val="28"/>
          <w:szCs w:val="28"/>
        </w:rPr>
        <w:br/>
        <w:t xml:space="preserve"> </w:t>
      </w:r>
      <w:r w:rsidRPr="00F15CB7">
        <w:rPr>
          <w:sz w:val="28"/>
          <w:szCs w:val="28"/>
        </w:rPr>
        <w:t>P.O. Box 232982</w:t>
      </w:r>
      <w:r w:rsidRPr="00F15CB7">
        <w:rPr>
          <w:sz w:val="28"/>
          <w:szCs w:val="28"/>
        </w:rPr>
        <w:br/>
        <w:t xml:space="preserve"> Sacramento, CA 95823</w:t>
      </w:r>
      <w:r w:rsidRPr="00F15CB7">
        <w:rPr>
          <w:sz w:val="28"/>
          <w:szCs w:val="28"/>
        </w:rPr>
        <w:br/>
        <w:t>(559) 430-6547</w:t>
      </w:r>
      <w:r w:rsidR="006F7722" w:rsidRPr="00F15CB7">
        <w:rPr>
          <w:sz w:val="28"/>
          <w:szCs w:val="28"/>
        </w:rPr>
        <w:t xml:space="preserve"> </w:t>
      </w:r>
    </w:p>
    <w:p w:rsidR="00F15CB7" w:rsidRPr="00F15CB7" w:rsidRDefault="00FA76A9" w:rsidP="00F15CB7">
      <w:pPr>
        <w:pStyle w:val="ListParagraph"/>
        <w:ind w:left="810"/>
        <w:rPr>
          <w:sz w:val="24"/>
          <w:szCs w:val="24"/>
        </w:rPr>
      </w:pPr>
      <w:hyperlink r:id="rId32" w:history="1">
        <w:r w:rsidR="00F15CB7" w:rsidRPr="00F15CB7">
          <w:rPr>
            <w:rStyle w:val="Hyperlink"/>
            <w:sz w:val="28"/>
            <w:szCs w:val="28"/>
          </w:rPr>
          <w:t>angellovereporting@gmail.com</w:t>
        </w:r>
      </w:hyperlink>
      <w:r w:rsidR="00F15CB7">
        <w:rPr>
          <w:b/>
          <w:sz w:val="28"/>
          <w:szCs w:val="28"/>
        </w:rPr>
        <w:t xml:space="preserve"> </w:t>
      </w:r>
      <w:r w:rsidR="00F15CB7">
        <w:rPr>
          <w:b/>
          <w:sz w:val="28"/>
          <w:szCs w:val="28"/>
        </w:rPr>
        <w:br/>
      </w:r>
    </w:p>
    <w:p w:rsidR="002F78D7" w:rsidRPr="00E42BD7" w:rsidRDefault="00D62272" w:rsidP="002F78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7D65D4">
        <w:rPr>
          <w:b/>
          <w:sz w:val="28"/>
          <w:szCs w:val="28"/>
        </w:rPr>
        <w:t xml:space="preserve">Mendez, </w:t>
      </w:r>
      <w:r w:rsidR="002F78D7">
        <w:rPr>
          <w:b/>
          <w:sz w:val="28"/>
          <w:szCs w:val="28"/>
        </w:rPr>
        <w:t xml:space="preserve">Sylvia </w:t>
      </w:r>
    </w:p>
    <w:p w:rsidR="002F78D7" w:rsidRPr="0097309F" w:rsidRDefault="003324EF" w:rsidP="002F78D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78D7" w:rsidRPr="0097309F">
        <w:rPr>
          <w:sz w:val="28"/>
          <w:szCs w:val="28"/>
        </w:rPr>
        <w:t>330 H. Street, Suite 1</w:t>
      </w:r>
    </w:p>
    <w:p w:rsidR="002F78D7" w:rsidRPr="0097309F" w:rsidRDefault="003324EF" w:rsidP="002F78D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78D7" w:rsidRPr="0097309F">
        <w:rPr>
          <w:sz w:val="28"/>
          <w:szCs w:val="28"/>
        </w:rPr>
        <w:t>Bakersfield, CA 93304</w:t>
      </w:r>
    </w:p>
    <w:p w:rsidR="002F78D7" w:rsidRPr="0097309F" w:rsidRDefault="003324EF" w:rsidP="002F78D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78D7" w:rsidRPr="0097309F">
        <w:rPr>
          <w:sz w:val="28"/>
          <w:szCs w:val="28"/>
        </w:rPr>
        <w:t>(661)201-4176</w:t>
      </w:r>
    </w:p>
    <w:p w:rsidR="000366B7" w:rsidRDefault="003324EF" w:rsidP="002F78D7">
      <w:pPr>
        <w:pStyle w:val="ListParagraph"/>
        <w:rPr>
          <w:sz w:val="24"/>
          <w:szCs w:val="24"/>
        </w:rPr>
      </w:pPr>
      <w:r>
        <w:t xml:space="preserve">  </w:t>
      </w:r>
      <w:hyperlink r:id="rId33" w:history="1">
        <w:r w:rsidR="005860CE" w:rsidRPr="0097309F">
          <w:rPr>
            <w:rStyle w:val="Hyperlink"/>
            <w:sz w:val="28"/>
            <w:szCs w:val="28"/>
          </w:rPr>
          <w:t>sylvia@sylviamendez.com</w:t>
        </w:r>
      </w:hyperlink>
      <w:r w:rsidR="005860CE">
        <w:rPr>
          <w:sz w:val="24"/>
          <w:szCs w:val="24"/>
        </w:rPr>
        <w:t xml:space="preserve"> </w:t>
      </w:r>
    </w:p>
    <w:p w:rsidR="00DD39AC" w:rsidRPr="00E42BD7" w:rsidRDefault="00DD39AC" w:rsidP="002F78D7">
      <w:pPr>
        <w:pStyle w:val="ListParagraph"/>
        <w:rPr>
          <w:sz w:val="24"/>
          <w:szCs w:val="24"/>
        </w:rPr>
      </w:pPr>
    </w:p>
    <w:p w:rsidR="00761206" w:rsidRPr="00761206" w:rsidRDefault="00761206" w:rsidP="00304E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Montgomery, Shayna</w:t>
      </w:r>
    </w:p>
    <w:p w:rsidR="00761206" w:rsidRDefault="003324EF" w:rsidP="00761206">
      <w:pPr>
        <w:pStyle w:val="ListParagrap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</w:t>
      </w:r>
      <w:r w:rsidR="00761206" w:rsidRPr="00761206">
        <w:rPr>
          <w:sz w:val="28"/>
          <w:szCs w:val="28"/>
          <w:lang w:val="es-MX"/>
        </w:rPr>
        <w:t xml:space="preserve">7024 </w:t>
      </w:r>
      <w:proofErr w:type="spellStart"/>
      <w:r w:rsidR="00761206" w:rsidRPr="00761206">
        <w:rPr>
          <w:sz w:val="28"/>
          <w:szCs w:val="28"/>
          <w:lang w:val="es-MX"/>
        </w:rPr>
        <w:t>Diver</w:t>
      </w:r>
      <w:proofErr w:type="spellEnd"/>
      <w:r w:rsidR="00761206" w:rsidRPr="00761206">
        <w:rPr>
          <w:sz w:val="28"/>
          <w:szCs w:val="28"/>
          <w:lang w:val="es-MX"/>
        </w:rPr>
        <w:t xml:space="preserve"> Ave, </w:t>
      </w:r>
    </w:p>
    <w:p w:rsidR="00761206" w:rsidRDefault="003324EF" w:rsidP="00761206">
      <w:pPr>
        <w:pStyle w:val="ListParagraph"/>
        <w:rPr>
          <w:b/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</w:t>
      </w:r>
      <w:r w:rsidR="00761206">
        <w:rPr>
          <w:sz w:val="28"/>
          <w:szCs w:val="28"/>
          <w:lang w:val="es-MX"/>
        </w:rPr>
        <w:t>N. Las Vegas, NV 89084</w:t>
      </w:r>
      <w:r w:rsidR="007D65D4" w:rsidRPr="00761206">
        <w:rPr>
          <w:b/>
          <w:sz w:val="28"/>
          <w:szCs w:val="28"/>
          <w:lang w:val="es-MX"/>
        </w:rPr>
        <w:t xml:space="preserve"> </w:t>
      </w:r>
    </w:p>
    <w:p w:rsidR="00761206" w:rsidRPr="00761206" w:rsidRDefault="003324EF" w:rsidP="00761206">
      <w:pPr>
        <w:pStyle w:val="ListParagraph"/>
        <w:rPr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  </w:t>
      </w:r>
      <w:r w:rsidR="00761206">
        <w:rPr>
          <w:b/>
          <w:sz w:val="28"/>
          <w:szCs w:val="28"/>
          <w:lang w:val="es-MX"/>
        </w:rPr>
        <w:t>(</w:t>
      </w:r>
      <w:r w:rsidR="00761206" w:rsidRPr="00761206">
        <w:rPr>
          <w:sz w:val="28"/>
          <w:szCs w:val="28"/>
          <w:lang w:val="es-MX"/>
        </w:rPr>
        <w:t>602)501-5814</w:t>
      </w:r>
    </w:p>
    <w:p w:rsidR="00F042ED" w:rsidRDefault="003324EF" w:rsidP="00761206">
      <w:pPr>
        <w:pStyle w:val="ListParagraph"/>
        <w:rPr>
          <w:sz w:val="28"/>
          <w:szCs w:val="28"/>
          <w:lang w:val="es-MX"/>
        </w:rPr>
      </w:pPr>
      <w:r>
        <w:t xml:space="preserve">  </w:t>
      </w:r>
      <w:hyperlink r:id="rId34" w:history="1">
        <w:r w:rsidR="00761206" w:rsidRPr="00A34468">
          <w:rPr>
            <w:rStyle w:val="Hyperlink"/>
            <w:sz w:val="28"/>
            <w:szCs w:val="28"/>
            <w:lang w:val="es-MX"/>
          </w:rPr>
          <w:t>Shaynamontgomery26@gmail.com</w:t>
        </w:r>
      </w:hyperlink>
      <w:r w:rsidR="00761206">
        <w:rPr>
          <w:sz w:val="28"/>
          <w:szCs w:val="28"/>
          <w:lang w:val="es-MX"/>
        </w:rPr>
        <w:t xml:space="preserve"> </w:t>
      </w:r>
    </w:p>
    <w:p w:rsidR="003324EF" w:rsidRPr="00761206" w:rsidRDefault="003324EF" w:rsidP="00761206">
      <w:pPr>
        <w:pStyle w:val="ListParagraph"/>
        <w:rPr>
          <w:sz w:val="28"/>
          <w:szCs w:val="28"/>
          <w:lang w:val="es-MX"/>
        </w:rPr>
      </w:pPr>
    </w:p>
    <w:p w:rsidR="00670A13" w:rsidRPr="00670A13" w:rsidRDefault="003324EF" w:rsidP="003324E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="00670A13" w:rsidRPr="00670A13">
        <w:rPr>
          <w:b/>
          <w:sz w:val="28"/>
          <w:szCs w:val="28"/>
        </w:rPr>
        <w:t>Nguyen, Vienna</w:t>
      </w:r>
    </w:p>
    <w:p w:rsidR="00670A13" w:rsidRDefault="00670A13" w:rsidP="00670A13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P.O. Box 70058</w:t>
      </w:r>
    </w:p>
    <w:p w:rsidR="00670A13" w:rsidRDefault="00670A13" w:rsidP="00670A13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Los Angeles, CA 90070</w:t>
      </w:r>
    </w:p>
    <w:p w:rsidR="00670A13" w:rsidRDefault="00670A13" w:rsidP="00670A13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(949) 295-5737</w:t>
      </w:r>
    </w:p>
    <w:p w:rsidR="00670A13" w:rsidRDefault="00670A13" w:rsidP="00670A13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35" w:history="1">
        <w:r w:rsidRPr="00B261F2">
          <w:rPr>
            <w:rStyle w:val="Hyperlink"/>
            <w:sz w:val="28"/>
            <w:szCs w:val="28"/>
          </w:rPr>
          <w:t>viennanguyen@gmail.com</w:t>
        </w:r>
      </w:hyperlink>
    </w:p>
    <w:p w:rsidR="00670A13" w:rsidRPr="00670A13" w:rsidRDefault="00670A13" w:rsidP="00670A13">
      <w:pPr>
        <w:pStyle w:val="ListParagraph"/>
        <w:ind w:left="810"/>
        <w:rPr>
          <w:sz w:val="24"/>
          <w:szCs w:val="24"/>
        </w:rPr>
      </w:pPr>
    </w:p>
    <w:p w:rsidR="003324EF" w:rsidRPr="00F5008F" w:rsidRDefault="00444306" w:rsidP="003324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3324EF">
        <w:rPr>
          <w:b/>
          <w:sz w:val="28"/>
          <w:szCs w:val="28"/>
        </w:rPr>
        <w:t xml:space="preserve">Olvera, Angela </w:t>
      </w:r>
    </w:p>
    <w:p w:rsidR="003324EF" w:rsidRPr="0097309F" w:rsidRDefault="003324EF" w:rsidP="003324E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7309F">
        <w:rPr>
          <w:sz w:val="28"/>
          <w:szCs w:val="28"/>
        </w:rPr>
        <w:t>3812 Abbott Drive</w:t>
      </w:r>
    </w:p>
    <w:p w:rsidR="003324EF" w:rsidRPr="0097309F" w:rsidRDefault="003324EF" w:rsidP="003324E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7309F">
        <w:rPr>
          <w:sz w:val="28"/>
          <w:szCs w:val="28"/>
        </w:rPr>
        <w:t>Bakersfield, CA 93312</w:t>
      </w:r>
    </w:p>
    <w:p w:rsidR="003324EF" w:rsidRPr="0097309F" w:rsidRDefault="003324EF" w:rsidP="003324E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7309F">
        <w:rPr>
          <w:sz w:val="28"/>
          <w:szCs w:val="28"/>
        </w:rPr>
        <w:t>(661)587-9040</w:t>
      </w:r>
    </w:p>
    <w:p w:rsidR="003324EF" w:rsidRDefault="003324EF" w:rsidP="003324EF">
      <w:pPr>
        <w:pStyle w:val="ListParagraph"/>
        <w:rPr>
          <w:rStyle w:val="Hyperlink"/>
          <w:sz w:val="28"/>
          <w:szCs w:val="28"/>
        </w:rPr>
      </w:pPr>
      <w:r>
        <w:t xml:space="preserve">  </w:t>
      </w:r>
      <w:hyperlink r:id="rId36" w:history="1">
        <w:r w:rsidRPr="0097309F">
          <w:rPr>
            <w:rStyle w:val="Hyperlink"/>
            <w:sz w:val="28"/>
            <w:szCs w:val="28"/>
          </w:rPr>
          <w:t>olveracourtreporting@aol.com</w:t>
        </w:r>
      </w:hyperlink>
    </w:p>
    <w:p w:rsidR="003324EF" w:rsidRDefault="003324EF" w:rsidP="003324EF">
      <w:pPr>
        <w:pStyle w:val="ListParagraph"/>
        <w:rPr>
          <w:rStyle w:val="Hyperlink"/>
          <w:sz w:val="28"/>
          <w:szCs w:val="28"/>
        </w:rPr>
      </w:pPr>
    </w:p>
    <w:p w:rsidR="00304E1E" w:rsidRPr="0097309F" w:rsidRDefault="003324EF" w:rsidP="00304E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7D65D4" w:rsidRPr="00304E1E">
        <w:rPr>
          <w:b/>
          <w:sz w:val="28"/>
          <w:szCs w:val="28"/>
        </w:rPr>
        <w:t>Ornelas</w:t>
      </w:r>
      <w:r w:rsidR="007D65D4">
        <w:rPr>
          <w:b/>
          <w:sz w:val="28"/>
          <w:szCs w:val="28"/>
        </w:rPr>
        <w:t xml:space="preserve">, </w:t>
      </w:r>
      <w:r w:rsidR="002F2D69" w:rsidRPr="00304E1E">
        <w:rPr>
          <w:b/>
          <w:sz w:val="28"/>
          <w:szCs w:val="28"/>
        </w:rPr>
        <w:t xml:space="preserve">Priscilla </w:t>
      </w:r>
      <w:r w:rsidR="002F2D69" w:rsidRPr="00304E1E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2F2D69" w:rsidRPr="0097309F">
        <w:rPr>
          <w:sz w:val="28"/>
          <w:szCs w:val="28"/>
        </w:rPr>
        <w:t xml:space="preserve">900 </w:t>
      </w:r>
      <w:proofErr w:type="spellStart"/>
      <w:r w:rsidR="002F2D69" w:rsidRPr="0097309F">
        <w:rPr>
          <w:sz w:val="28"/>
          <w:szCs w:val="28"/>
        </w:rPr>
        <w:t>Truxtun</w:t>
      </w:r>
      <w:proofErr w:type="spellEnd"/>
      <w:r w:rsidR="002F2D69" w:rsidRPr="0097309F">
        <w:rPr>
          <w:sz w:val="28"/>
          <w:szCs w:val="28"/>
        </w:rPr>
        <w:t xml:space="preserve"> Ave., Ste. 3</w:t>
      </w:r>
      <w:r w:rsidR="00F54904" w:rsidRPr="0097309F">
        <w:rPr>
          <w:sz w:val="28"/>
          <w:szCs w:val="28"/>
        </w:rPr>
        <w:t>20</w:t>
      </w:r>
      <w:r w:rsidR="00F54904" w:rsidRPr="0097309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F54904" w:rsidRPr="0097309F">
        <w:rPr>
          <w:sz w:val="28"/>
          <w:szCs w:val="28"/>
        </w:rPr>
        <w:t>Bakersfield, CA 93301</w:t>
      </w:r>
    </w:p>
    <w:p w:rsidR="00304E1E" w:rsidRPr="0097309F" w:rsidRDefault="003324EF" w:rsidP="00304E1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</w:t>
      </w:r>
      <w:r w:rsidR="00304E1E" w:rsidRPr="0097309F">
        <w:rPr>
          <w:rFonts w:cstheme="minorHAnsi"/>
          <w:color w:val="000000"/>
          <w:sz w:val="28"/>
          <w:szCs w:val="28"/>
        </w:rPr>
        <w:t>(661)395-1050</w:t>
      </w:r>
    </w:p>
    <w:p w:rsidR="00FA45D2" w:rsidRPr="003324EF" w:rsidRDefault="003324EF" w:rsidP="003324EF">
      <w:pPr>
        <w:pStyle w:val="ListParagraph"/>
        <w:rPr>
          <w:rStyle w:val="Hyperlink"/>
          <w:rFonts w:cstheme="minorHAnsi"/>
          <w:color w:val="0070C1"/>
          <w:sz w:val="28"/>
          <w:szCs w:val="28"/>
          <w:u w:val="none"/>
        </w:rPr>
      </w:pPr>
      <w:r>
        <w:t xml:space="preserve">  </w:t>
      </w:r>
      <w:hyperlink r:id="rId37" w:history="1">
        <w:r w:rsidR="00DD39AC" w:rsidRPr="007C0801">
          <w:rPr>
            <w:rStyle w:val="Hyperlink"/>
            <w:rFonts w:cstheme="minorHAnsi"/>
            <w:sz w:val="28"/>
            <w:szCs w:val="28"/>
          </w:rPr>
          <w:t>Calendar-woodrandall@veritext.com</w:t>
        </w:r>
      </w:hyperlink>
    </w:p>
    <w:p w:rsidR="008138BA" w:rsidRPr="00B21400" w:rsidRDefault="005860CE" w:rsidP="00F5008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1400">
        <w:rPr>
          <w:b/>
          <w:sz w:val="28"/>
          <w:szCs w:val="28"/>
        </w:rPr>
        <w:t xml:space="preserve"> </w:t>
      </w:r>
    </w:p>
    <w:p w:rsidR="00F57CCD" w:rsidRPr="00F57CCD" w:rsidRDefault="0031249C" w:rsidP="00304E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8"/>
          <w:szCs w:val="28"/>
        </w:rPr>
        <w:t xml:space="preserve"> Peeples, </w:t>
      </w:r>
      <w:r w:rsidR="00F57CCD">
        <w:rPr>
          <w:b/>
          <w:sz w:val="28"/>
          <w:szCs w:val="28"/>
        </w:rPr>
        <w:t xml:space="preserve">Gail </w:t>
      </w:r>
    </w:p>
    <w:p w:rsidR="00F57CCD" w:rsidRPr="003324EF" w:rsidRDefault="003324EF" w:rsidP="00F57CCD">
      <w:pPr>
        <w:pStyle w:val="ListParagraph"/>
        <w:rPr>
          <w:sz w:val="28"/>
          <w:szCs w:val="28"/>
          <w:lang w:val="es-MX"/>
        </w:rPr>
      </w:pPr>
      <w:r w:rsidRPr="003324EF">
        <w:rPr>
          <w:sz w:val="28"/>
          <w:szCs w:val="28"/>
          <w:lang w:val="es-MX"/>
        </w:rPr>
        <w:t xml:space="preserve">  </w:t>
      </w:r>
      <w:r w:rsidR="00F57CCD" w:rsidRPr="003324EF">
        <w:rPr>
          <w:sz w:val="28"/>
          <w:szCs w:val="28"/>
          <w:lang w:val="es-MX"/>
        </w:rPr>
        <w:t>4312 w. 59</w:t>
      </w:r>
      <w:r w:rsidR="00F57CCD" w:rsidRPr="003324EF">
        <w:rPr>
          <w:sz w:val="28"/>
          <w:szCs w:val="28"/>
          <w:vertAlign w:val="superscript"/>
          <w:lang w:val="es-MX"/>
        </w:rPr>
        <w:t>th</w:t>
      </w:r>
      <w:r w:rsidR="00F57CCD" w:rsidRPr="003324EF">
        <w:rPr>
          <w:sz w:val="28"/>
          <w:szCs w:val="28"/>
          <w:lang w:val="es-MX"/>
        </w:rPr>
        <w:t xml:space="preserve"> Pl.</w:t>
      </w:r>
    </w:p>
    <w:p w:rsidR="00F57CCD" w:rsidRPr="003324EF" w:rsidRDefault="003324EF" w:rsidP="00F57CCD">
      <w:pPr>
        <w:pStyle w:val="ListParagrap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</w:t>
      </w:r>
      <w:r w:rsidR="00F57CCD" w:rsidRPr="003324EF">
        <w:rPr>
          <w:sz w:val="28"/>
          <w:szCs w:val="28"/>
          <w:lang w:val="es-MX"/>
        </w:rPr>
        <w:t xml:space="preserve">Los </w:t>
      </w:r>
      <w:proofErr w:type="spellStart"/>
      <w:r w:rsidR="00F57CCD" w:rsidRPr="003324EF">
        <w:rPr>
          <w:sz w:val="28"/>
          <w:szCs w:val="28"/>
          <w:lang w:val="es-MX"/>
        </w:rPr>
        <w:t>Angeles</w:t>
      </w:r>
      <w:proofErr w:type="spellEnd"/>
      <w:r w:rsidR="00F57CCD" w:rsidRPr="003324EF">
        <w:rPr>
          <w:sz w:val="28"/>
          <w:szCs w:val="28"/>
          <w:lang w:val="es-MX"/>
        </w:rPr>
        <w:t>, CA 90043</w:t>
      </w:r>
    </w:p>
    <w:p w:rsidR="00F57CCD" w:rsidRPr="003324EF" w:rsidRDefault="003324EF" w:rsidP="00F57CCD">
      <w:pPr>
        <w:pStyle w:val="ListParagrap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</w:t>
      </w:r>
      <w:r w:rsidR="00F57CCD" w:rsidRPr="003324EF">
        <w:rPr>
          <w:sz w:val="28"/>
          <w:szCs w:val="28"/>
          <w:lang w:val="es-MX"/>
        </w:rPr>
        <w:t>(213)219-8455</w:t>
      </w:r>
    </w:p>
    <w:p w:rsidR="00EC58A7" w:rsidRPr="003324EF" w:rsidRDefault="003324EF" w:rsidP="00F57CCD">
      <w:pPr>
        <w:pStyle w:val="ListParagraph"/>
        <w:rPr>
          <w:rStyle w:val="Hyperlink"/>
          <w:sz w:val="28"/>
          <w:szCs w:val="28"/>
          <w:lang w:val="es-MX"/>
        </w:rPr>
      </w:pPr>
      <w:r w:rsidRPr="003324EF">
        <w:rPr>
          <w:lang w:val="es-MX"/>
        </w:rPr>
        <w:t xml:space="preserve">  </w:t>
      </w:r>
      <w:hyperlink r:id="rId38" w:history="1">
        <w:r w:rsidR="005860CE" w:rsidRPr="003324EF">
          <w:rPr>
            <w:rStyle w:val="Hyperlink"/>
            <w:sz w:val="28"/>
            <w:szCs w:val="28"/>
            <w:lang w:val="es-MX"/>
          </w:rPr>
          <w:t>Gailp11458@att.net</w:t>
        </w:r>
      </w:hyperlink>
    </w:p>
    <w:p w:rsidR="00F57CCD" w:rsidRPr="003324EF" w:rsidRDefault="005860CE" w:rsidP="00F57CCD">
      <w:pPr>
        <w:pStyle w:val="ListParagraph"/>
        <w:rPr>
          <w:sz w:val="28"/>
          <w:szCs w:val="28"/>
          <w:lang w:val="es-MX"/>
        </w:rPr>
      </w:pPr>
      <w:r w:rsidRPr="003324EF">
        <w:rPr>
          <w:sz w:val="28"/>
          <w:szCs w:val="28"/>
          <w:lang w:val="es-MX"/>
        </w:rPr>
        <w:t xml:space="preserve"> </w:t>
      </w:r>
    </w:p>
    <w:p w:rsidR="005E5328" w:rsidRPr="005E5328" w:rsidRDefault="00B21400" w:rsidP="00304E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B3351">
        <w:rPr>
          <w:b/>
          <w:sz w:val="28"/>
          <w:szCs w:val="28"/>
        </w:rPr>
        <w:t xml:space="preserve"> </w:t>
      </w:r>
      <w:r w:rsidR="005E5328">
        <w:rPr>
          <w:b/>
          <w:sz w:val="28"/>
          <w:szCs w:val="28"/>
        </w:rPr>
        <w:t>Ply, Jaime</w:t>
      </w:r>
    </w:p>
    <w:p w:rsidR="005E5328" w:rsidRDefault="005E5328" w:rsidP="005E5328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>215 S. Fairfield Lane</w:t>
      </w:r>
    </w:p>
    <w:p w:rsidR="005E5328" w:rsidRDefault="005E5328" w:rsidP="005E5328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>Orange, CA 92869</w:t>
      </w:r>
    </w:p>
    <w:p w:rsidR="005E5328" w:rsidRDefault="005E5328" w:rsidP="005E5328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>(714) 316-3757</w:t>
      </w:r>
    </w:p>
    <w:p w:rsidR="005E5328" w:rsidRPr="005E5328" w:rsidRDefault="00FA76A9" w:rsidP="005E5328">
      <w:pPr>
        <w:pStyle w:val="ListParagraph"/>
        <w:ind w:left="810"/>
        <w:rPr>
          <w:sz w:val="28"/>
          <w:szCs w:val="28"/>
        </w:rPr>
      </w:pPr>
      <w:hyperlink r:id="rId39" w:history="1">
        <w:r w:rsidR="005E5328" w:rsidRPr="00721AB1">
          <w:rPr>
            <w:rStyle w:val="Hyperlink"/>
            <w:sz w:val="28"/>
            <w:szCs w:val="28"/>
          </w:rPr>
          <w:t>jplycsr@aol.com</w:t>
        </w:r>
      </w:hyperlink>
      <w:r w:rsidR="005E5328">
        <w:rPr>
          <w:sz w:val="28"/>
          <w:szCs w:val="28"/>
        </w:rPr>
        <w:t xml:space="preserve"> </w:t>
      </w:r>
    </w:p>
    <w:p w:rsidR="005E5328" w:rsidRPr="005E5328" w:rsidRDefault="005E5328" w:rsidP="005E5328">
      <w:pPr>
        <w:pStyle w:val="ListParagraph"/>
        <w:ind w:left="810"/>
        <w:rPr>
          <w:sz w:val="28"/>
          <w:szCs w:val="28"/>
        </w:rPr>
      </w:pPr>
    </w:p>
    <w:p w:rsidR="005860CE" w:rsidRPr="0097309F" w:rsidRDefault="00D62272" w:rsidP="00304E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31249C" w:rsidRPr="00304E1E">
        <w:rPr>
          <w:b/>
          <w:sz w:val="28"/>
          <w:szCs w:val="28"/>
        </w:rPr>
        <w:t>Pola</w:t>
      </w:r>
      <w:proofErr w:type="spellEnd"/>
      <w:r w:rsidR="0031249C">
        <w:rPr>
          <w:b/>
          <w:sz w:val="28"/>
          <w:szCs w:val="28"/>
        </w:rPr>
        <w:t xml:space="preserve">, </w:t>
      </w:r>
      <w:r w:rsidR="00F54904" w:rsidRPr="00304E1E">
        <w:rPr>
          <w:b/>
          <w:sz w:val="28"/>
          <w:szCs w:val="28"/>
        </w:rPr>
        <w:t xml:space="preserve">Cynthia R. </w:t>
      </w:r>
      <w:r w:rsidR="00F54904" w:rsidRPr="00304E1E">
        <w:rPr>
          <w:b/>
          <w:sz w:val="28"/>
          <w:szCs w:val="28"/>
        </w:rPr>
        <w:br/>
      </w:r>
      <w:r w:rsidR="00F54904" w:rsidRPr="0097309F">
        <w:rPr>
          <w:sz w:val="28"/>
          <w:szCs w:val="28"/>
        </w:rPr>
        <w:t>4208 Wendy Avenue</w:t>
      </w:r>
      <w:r w:rsidR="00F54904" w:rsidRPr="0097309F">
        <w:rPr>
          <w:sz w:val="28"/>
          <w:szCs w:val="28"/>
        </w:rPr>
        <w:br/>
        <w:t>Bakersfield, CA 93306</w:t>
      </w:r>
    </w:p>
    <w:p w:rsidR="005860CE" w:rsidRPr="0097309F" w:rsidRDefault="003324EF" w:rsidP="005860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60CE" w:rsidRPr="0097309F">
        <w:rPr>
          <w:sz w:val="28"/>
          <w:szCs w:val="28"/>
        </w:rPr>
        <w:t>(661)204-5117</w:t>
      </w:r>
    </w:p>
    <w:p w:rsidR="000366B7" w:rsidRDefault="003324EF" w:rsidP="00264B8C">
      <w:pPr>
        <w:pStyle w:val="ListParagraph"/>
        <w:rPr>
          <w:rStyle w:val="Hyperlink"/>
          <w:sz w:val="28"/>
          <w:szCs w:val="28"/>
        </w:rPr>
      </w:pPr>
      <w:r>
        <w:t xml:space="preserve"> </w:t>
      </w:r>
      <w:hyperlink r:id="rId40" w:history="1">
        <w:r w:rsidR="00F54904" w:rsidRPr="0097309F">
          <w:rPr>
            <w:rStyle w:val="Hyperlink"/>
            <w:sz w:val="28"/>
            <w:szCs w:val="28"/>
          </w:rPr>
          <w:t>cpolacsr@aol.com</w:t>
        </w:r>
      </w:hyperlink>
    </w:p>
    <w:p w:rsidR="00DD39AC" w:rsidRPr="0097309F" w:rsidRDefault="00DD39AC" w:rsidP="00264B8C">
      <w:pPr>
        <w:pStyle w:val="ListParagraph"/>
        <w:rPr>
          <w:sz w:val="28"/>
          <w:szCs w:val="28"/>
        </w:rPr>
      </w:pPr>
    </w:p>
    <w:p w:rsidR="00FC0829" w:rsidRPr="00AF4E85" w:rsidRDefault="00FC0829" w:rsidP="0065476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proofErr w:type="spellStart"/>
      <w:r w:rsidR="0031249C" w:rsidRPr="00AF4E85">
        <w:rPr>
          <w:b/>
          <w:sz w:val="28"/>
          <w:szCs w:val="28"/>
        </w:rPr>
        <w:t>Rebel</w:t>
      </w:r>
      <w:r w:rsidR="003324EF">
        <w:rPr>
          <w:b/>
          <w:sz w:val="28"/>
          <w:szCs w:val="28"/>
        </w:rPr>
        <w:t>l</w:t>
      </w:r>
      <w:r w:rsidR="0031249C" w:rsidRPr="00AF4E85">
        <w:rPr>
          <w:b/>
          <w:sz w:val="28"/>
          <w:szCs w:val="28"/>
        </w:rPr>
        <w:t>o</w:t>
      </w:r>
      <w:proofErr w:type="spellEnd"/>
      <w:r w:rsidR="0031249C">
        <w:rPr>
          <w:b/>
          <w:sz w:val="28"/>
          <w:szCs w:val="28"/>
        </w:rPr>
        <w:t xml:space="preserve">, </w:t>
      </w:r>
      <w:r w:rsidRPr="00AF4E85">
        <w:rPr>
          <w:b/>
          <w:sz w:val="28"/>
          <w:szCs w:val="28"/>
        </w:rPr>
        <w:t>Monic</w:t>
      </w:r>
      <w:r w:rsidR="00AF4E85" w:rsidRPr="00AF4E85">
        <w:rPr>
          <w:b/>
          <w:sz w:val="28"/>
          <w:szCs w:val="28"/>
        </w:rPr>
        <w:t>a</w:t>
      </w:r>
      <w:r w:rsidRPr="00AF4E85">
        <w:rPr>
          <w:b/>
          <w:sz w:val="28"/>
          <w:szCs w:val="28"/>
        </w:rPr>
        <w:t xml:space="preserve"> </w:t>
      </w:r>
    </w:p>
    <w:p w:rsidR="00FC0829" w:rsidRPr="0097309F" w:rsidRDefault="003324EF" w:rsidP="00FC082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0829" w:rsidRPr="0097309F">
        <w:rPr>
          <w:sz w:val="28"/>
          <w:szCs w:val="28"/>
        </w:rPr>
        <w:t xml:space="preserve">900 </w:t>
      </w:r>
      <w:proofErr w:type="spellStart"/>
      <w:r w:rsidR="00FC0829" w:rsidRPr="0097309F">
        <w:rPr>
          <w:sz w:val="28"/>
          <w:szCs w:val="28"/>
        </w:rPr>
        <w:t>Truxtun</w:t>
      </w:r>
      <w:proofErr w:type="spellEnd"/>
      <w:r w:rsidR="00FC0829" w:rsidRPr="0097309F">
        <w:rPr>
          <w:sz w:val="28"/>
          <w:szCs w:val="28"/>
        </w:rPr>
        <w:t xml:space="preserve"> Ave.</w:t>
      </w:r>
      <w:r w:rsidR="00127243" w:rsidRPr="0097309F">
        <w:rPr>
          <w:sz w:val="28"/>
          <w:szCs w:val="28"/>
        </w:rPr>
        <w:t>,</w:t>
      </w:r>
      <w:r w:rsidR="00FC0829" w:rsidRPr="0097309F">
        <w:rPr>
          <w:sz w:val="28"/>
          <w:szCs w:val="28"/>
        </w:rPr>
        <w:t xml:space="preserve"> Ste. 320</w:t>
      </w:r>
    </w:p>
    <w:p w:rsidR="00FC0829" w:rsidRPr="0097309F" w:rsidRDefault="003324EF" w:rsidP="00FC082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0829" w:rsidRPr="0097309F">
        <w:rPr>
          <w:sz w:val="28"/>
          <w:szCs w:val="28"/>
        </w:rPr>
        <w:t>Bakersfield, CA 93301</w:t>
      </w:r>
    </w:p>
    <w:p w:rsidR="00FC0829" w:rsidRPr="0097309F" w:rsidRDefault="003324EF" w:rsidP="00FC082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0829" w:rsidRPr="0097309F">
        <w:rPr>
          <w:sz w:val="28"/>
          <w:szCs w:val="28"/>
        </w:rPr>
        <w:t>(661)395-1050</w:t>
      </w:r>
    </w:p>
    <w:p w:rsidR="00F042ED" w:rsidRDefault="003324EF" w:rsidP="00F5008F">
      <w:pPr>
        <w:pStyle w:val="ListParagraph"/>
        <w:rPr>
          <w:rStyle w:val="Hyperlink"/>
          <w:sz w:val="28"/>
          <w:szCs w:val="28"/>
        </w:rPr>
      </w:pPr>
      <w:r>
        <w:t xml:space="preserve">  </w:t>
      </w:r>
      <w:hyperlink r:id="rId41" w:history="1">
        <w:r w:rsidR="00FC0829" w:rsidRPr="0097309F">
          <w:rPr>
            <w:rStyle w:val="Hyperlink"/>
            <w:sz w:val="28"/>
            <w:szCs w:val="28"/>
          </w:rPr>
          <w:t>Monica.rebello@yahoo.com</w:t>
        </w:r>
      </w:hyperlink>
    </w:p>
    <w:p w:rsidR="00DD39AC" w:rsidRDefault="00DD39AC" w:rsidP="00F5008F">
      <w:pPr>
        <w:pStyle w:val="ListParagraph"/>
        <w:rPr>
          <w:b/>
          <w:sz w:val="28"/>
          <w:szCs w:val="28"/>
        </w:rPr>
      </w:pPr>
    </w:p>
    <w:p w:rsidR="0019068B" w:rsidRDefault="007D65D4" w:rsidP="00FC082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249C">
        <w:rPr>
          <w:b/>
          <w:sz w:val="28"/>
          <w:szCs w:val="28"/>
        </w:rPr>
        <w:t xml:space="preserve">Salyer, </w:t>
      </w:r>
      <w:r w:rsidR="0019068B">
        <w:rPr>
          <w:b/>
          <w:sz w:val="28"/>
          <w:szCs w:val="28"/>
        </w:rPr>
        <w:t xml:space="preserve">David A. </w:t>
      </w:r>
    </w:p>
    <w:p w:rsidR="0019068B" w:rsidRPr="0097309F" w:rsidRDefault="003324EF" w:rsidP="0019068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5328">
        <w:rPr>
          <w:sz w:val="28"/>
          <w:szCs w:val="28"/>
        </w:rPr>
        <w:t>800 W</w:t>
      </w:r>
      <w:r w:rsidR="0019068B" w:rsidRPr="0097309F">
        <w:rPr>
          <w:sz w:val="28"/>
          <w:szCs w:val="28"/>
        </w:rPr>
        <w:t>est 1</w:t>
      </w:r>
      <w:r w:rsidR="0019068B" w:rsidRPr="0097309F">
        <w:rPr>
          <w:sz w:val="28"/>
          <w:szCs w:val="28"/>
          <w:vertAlign w:val="superscript"/>
        </w:rPr>
        <w:t>st</w:t>
      </w:r>
      <w:r w:rsidR="0019068B" w:rsidRPr="0097309F">
        <w:rPr>
          <w:sz w:val="28"/>
          <w:szCs w:val="28"/>
        </w:rPr>
        <w:t xml:space="preserve"> Street, Apt</w:t>
      </w:r>
      <w:r w:rsidR="005E5328">
        <w:rPr>
          <w:sz w:val="28"/>
          <w:szCs w:val="28"/>
        </w:rPr>
        <w:t>.</w:t>
      </w:r>
      <w:r w:rsidR="0019068B" w:rsidRPr="0097309F">
        <w:rPr>
          <w:sz w:val="28"/>
          <w:szCs w:val="28"/>
        </w:rPr>
        <w:t xml:space="preserve"> 1303</w:t>
      </w:r>
    </w:p>
    <w:p w:rsidR="0019068B" w:rsidRPr="0097309F" w:rsidRDefault="003324EF" w:rsidP="0019068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068B" w:rsidRPr="0097309F">
        <w:rPr>
          <w:sz w:val="28"/>
          <w:szCs w:val="28"/>
        </w:rPr>
        <w:t>Los Angeles, Ca. 90012</w:t>
      </w:r>
    </w:p>
    <w:p w:rsidR="0019068B" w:rsidRPr="0097309F" w:rsidRDefault="003324EF" w:rsidP="0019068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068B" w:rsidRPr="0097309F">
        <w:rPr>
          <w:sz w:val="28"/>
          <w:szCs w:val="28"/>
        </w:rPr>
        <w:t>(323)487-1441</w:t>
      </w:r>
    </w:p>
    <w:p w:rsidR="005E5328" w:rsidRDefault="003324EF" w:rsidP="007D65D4">
      <w:pPr>
        <w:pStyle w:val="ListParagraph"/>
        <w:rPr>
          <w:sz w:val="28"/>
          <w:szCs w:val="28"/>
        </w:rPr>
      </w:pPr>
      <w:r>
        <w:t xml:space="preserve">  </w:t>
      </w:r>
      <w:hyperlink r:id="rId42" w:history="1">
        <w:r w:rsidR="0019068B" w:rsidRPr="0097309F">
          <w:rPr>
            <w:rStyle w:val="Hyperlink"/>
            <w:sz w:val="28"/>
            <w:szCs w:val="28"/>
          </w:rPr>
          <w:t>Davesal55@gmail.com</w:t>
        </w:r>
      </w:hyperlink>
      <w:r w:rsidR="0019068B">
        <w:rPr>
          <w:sz w:val="28"/>
          <w:szCs w:val="28"/>
        </w:rPr>
        <w:t xml:space="preserve"> </w:t>
      </w:r>
    </w:p>
    <w:p w:rsidR="00444306" w:rsidRDefault="00444306" w:rsidP="007D65D4">
      <w:pPr>
        <w:pStyle w:val="ListParagraph"/>
        <w:rPr>
          <w:b/>
          <w:sz w:val="28"/>
          <w:szCs w:val="28"/>
        </w:rPr>
      </w:pPr>
    </w:p>
    <w:p w:rsidR="007D65D4" w:rsidRDefault="007D65D4" w:rsidP="007D65D4">
      <w:pPr>
        <w:pStyle w:val="ListParagraph"/>
        <w:rPr>
          <w:b/>
          <w:sz w:val="28"/>
          <w:szCs w:val="28"/>
        </w:rPr>
      </w:pPr>
    </w:p>
    <w:p w:rsidR="00B21BC5" w:rsidRDefault="0031249C" w:rsidP="00FC082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B21BC5">
        <w:rPr>
          <w:b/>
          <w:sz w:val="28"/>
          <w:szCs w:val="28"/>
        </w:rPr>
        <w:t>Sanchez, Victoria A.</w:t>
      </w:r>
    </w:p>
    <w:p w:rsidR="00B21BC5" w:rsidRDefault="003324EF" w:rsidP="00B21BC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1BC5">
        <w:rPr>
          <w:sz w:val="28"/>
          <w:szCs w:val="28"/>
        </w:rPr>
        <w:t>P.O. Box 582</w:t>
      </w:r>
    </w:p>
    <w:p w:rsidR="00B21BC5" w:rsidRDefault="003324EF" w:rsidP="00B21BC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1BC5">
        <w:rPr>
          <w:sz w:val="28"/>
          <w:szCs w:val="28"/>
        </w:rPr>
        <w:t>Farmersville, CA 93223</w:t>
      </w:r>
    </w:p>
    <w:p w:rsidR="00B21BC5" w:rsidRDefault="003324EF" w:rsidP="00B21BC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1BC5">
        <w:rPr>
          <w:sz w:val="28"/>
          <w:szCs w:val="28"/>
        </w:rPr>
        <w:t>(559)308-2237</w:t>
      </w:r>
    </w:p>
    <w:p w:rsidR="00FA45D2" w:rsidRDefault="003324EF" w:rsidP="00B21BC5">
      <w:pPr>
        <w:pStyle w:val="ListParagraph"/>
        <w:rPr>
          <w:sz w:val="28"/>
          <w:szCs w:val="28"/>
        </w:rPr>
      </w:pPr>
      <w:r>
        <w:t xml:space="preserve">  </w:t>
      </w:r>
      <w:hyperlink r:id="rId43" w:history="1">
        <w:r w:rsidR="00B21BC5" w:rsidRPr="00F86ECD">
          <w:rPr>
            <w:rStyle w:val="Hyperlink"/>
            <w:sz w:val="28"/>
            <w:szCs w:val="28"/>
          </w:rPr>
          <w:t>Sanchez_victoria@rocketmail.com</w:t>
        </w:r>
      </w:hyperlink>
    </w:p>
    <w:p w:rsidR="00B21BC5" w:rsidRPr="00B21BC5" w:rsidRDefault="00B21BC5" w:rsidP="00B21BC5">
      <w:pPr>
        <w:pStyle w:val="ListParagraph"/>
        <w:rPr>
          <w:sz w:val="28"/>
          <w:szCs w:val="28"/>
        </w:rPr>
      </w:pPr>
    </w:p>
    <w:p w:rsidR="00B21BC5" w:rsidRDefault="00B21BC5" w:rsidP="00FC082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Scott, Timothy J.</w:t>
      </w:r>
    </w:p>
    <w:p w:rsidR="00B21BC5" w:rsidRPr="00B21BC5" w:rsidRDefault="003324EF" w:rsidP="00B21BC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1BC5" w:rsidRPr="00B21BC5">
        <w:rPr>
          <w:sz w:val="28"/>
          <w:szCs w:val="28"/>
        </w:rPr>
        <w:t>5060 California Ave. Ste. 1090</w:t>
      </w:r>
    </w:p>
    <w:p w:rsidR="00B21BC5" w:rsidRPr="00B21BC5" w:rsidRDefault="003324EF" w:rsidP="00B21BC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1BC5" w:rsidRPr="00B21BC5">
        <w:rPr>
          <w:sz w:val="28"/>
          <w:szCs w:val="28"/>
        </w:rPr>
        <w:t>Bakersfield, CA 93309</w:t>
      </w:r>
    </w:p>
    <w:p w:rsidR="00B21BC5" w:rsidRPr="00B21BC5" w:rsidRDefault="003324EF" w:rsidP="00B21BC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1BC5" w:rsidRPr="00B21BC5">
        <w:rPr>
          <w:sz w:val="28"/>
          <w:szCs w:val="28"/>
        </w:rPr>
        <w:t>(661) 333-7653</w:t>
      </w:r>
    </w:p>
    <w:p w:rsidR="00EC58A7" w:rsidRDefault="003324EF" w:rsidP="00B21BC5">
      <w:pPr>
        <w:pStyle w:val="ListParagraph"/>
        <w:rPr>
          <w:rStyle w:val="Hyperlink"/>
          <w:sz w:val="28"/>
          <w:szCs w:val="28"/>
        </w:rPr>
      </w:pPr>
      <w:r>
        <w:t xml:space="preserve">  </w:t>
      </w:r>
      <w:hyperlink r:id="rId44" w:history="1">
        <w:r w:rsidR="00B21BC5" w:rsidRPr="00B21BC5">
          <w:rPr>
            <w:rStyle w:val="Hyperlink"/>
            <w:sz w:val="28"/>
            <w:szCs w:val="28"/>
          </w:rPr>
          <w:t>reporter@californiacsr.com</w:t>
        </w:r>
      </w:hyperlink>
    </w:p>
    <w:p w:rsidR="00B21BC5" w:rsidRDefault="00B21BC5" w:rsidP="00B21BC5">
      <w:pPr>
        <w:pStyle w:val="ListParagraph"/>
        <w:rPr>
          <w:b/>
          <w:sz w:val="28"/>
          <w:szCs w:val="28"/>
        </w:rPr>
      </w:pPr>
    </w:p>
    <w:p w:rsidR="009A077D" w:rsidRDefault="00B21BC5" w:rsidP="00FC082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077D">
        <w:rPr>
          <w:b/>
          <w:sz w:val="28"/>
          <w:szCs w:val="28"/>
        </w:rPr>
        <w:t>Shaw, Kimberly A.</w:t>
      </w:r>
    </w:p>
    <w:p w:rsidR="009A077D" w:rsidRDefault="009A077D" w:rsidP="009A077D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>10215 Dorsey Court</w:t>
      </w:r>
    </w:p>
    <w:p w:rsidR="009A077D" w:rsidRDefault="009A077D" w:rsidP="009A077D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>Bakersfield, CA 93312</w:t>
      </w:r>
    </w:p>
    <w:p w:rsidR="009A077D" w:rsidRDefault="009A077D" w:rsidP="009A077D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>(661) 805-5879</w:t>
      </w:r>
    </w:p>
    <w:p w:rsidR="00670A13" w:rsidRDefault="00FA76A9" w:rsidP="009A077D">
      <w:pPr>
        <w:pStyle w:val="ListParagraph"/>
        <w:ind w:left="810"/>
        <w:rPr>
          <w:sz w:val="28"/>
          <w:szCs w:val="28"/>
        </w:rPr>
      </w:pPr>
      <w:hyperlink r:id="rId45" w:history="1">
        <w:r w:rsidR="009A077D" w:rsidRPr="00226F3B">
          <w:rPr>
            <w:rStyle w:val="Hyperlink"/>
            <w:sz w:val="28"/>
            <w:szCs w:val="28"/>
          </w:rPr>
          <w:t>kimshawcsr@gmail.com</w:t>
        </w:r>
      </w:hyperlink>
    </w:p>
    <w:p w:rsidR="009A077D" w:rsidRPr="009A077D" w:rsidRDefault="009A077D" w:rsidP="009A077D">
      <w:pPr>
        <w:pStyle w:val="ListParagraph"/>
        <w:ind w:left="810"/>
        <w:rPr>
          <w:sz w:val="28"/>
          <w:szCs w:val="28"/>
        </w:rPr>
      </w:pPr>
    </w:p>
    <w:p w:rsidR="00DD39AC" w:rsidRDefault="009A077D" w:rsidP="00FC082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39AC">
        <w:rPr>
          <w:b/>
          <w:sz w:val="28"/>
          <w:szCs w:val="28"/>
        </w:rPr>
        <w:t>Shepherd, Kylie</w:t>
      </w:r>
    </w:p>
    <w:p w:rsidR="00DD39AC" w:rsidRDefault="003324EF" w:rsidP="00DD39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DD39AC">
        <w:rPr>
          <w:sz w:val="28"/>
          <w:szCs w:val="28"/>
        </w:rPr>
        <w:t>370</w:t>
      </w:r>
      <w:proofErr w:type="gramEnd"/>
      <w:r w:rsidR="00DD39AC">
        <w:rPr>
          <w:sz w:val="28"/>
          <w:szCs w:val="28"/>
        </w:rPr>
        <w:t xml:space="preserve"> Shadow Oaks</w:t>
      </w:r>
    </w:p>
    <w:p w:rsidR="00DD39AC" w:rsidRDefault="003324EF" w:rsidP="00DD39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39AC">
        <w:rPr>
          <w:sz w:val="28"/>
          <w:szCs w:val="28"/>
        </w:rPr>
        <w:t>Irvine, CA 92618</w:t>
      </w:r>
    </w:p>
    <w:p w:rsidR="00DD39AC" w:rsidRDefault="003324EF" w:rsidP="00DD39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39AC">
        <w:rPr>
          <w:sz w:val="28"/>
          <w:szCs w:val="28"/>
        </w:rPr>
        <w:t>(714) 873-7217</w:t>
      </w:r>
    </w:p>
    <w:p w:rsidR="000366B7" w:rsidRDefault="003324EF" w:rsidP="00DD39AC">
      <w:pPr>
        <w:pStyle w:val="ListParagraph"/>
        <w:rPr>
          <w:rStyle w:val="Hyperlink"/>
          <w:sz w:val="28"/>
          <w:szCs w:val="28"/>
        </w:rPr>
      </w:pPr>
      <w:r>
        <w:t xml:space="preserve">  </w:t>
      </w:r>
      <w:hyperlink r:id="rId46" w:history="1">
        <w:r w:rsidR="00DD39AC" w:rsidRPr="007C0801">
          <w:rPr>
            <w:rStyle w:val="Hyperlink"/>
            <w:sz w:val="28"/>
            <w:szCs w:val="28"/>
          </w:rPr>
          <w:t>Kylie.shepherd.csr@gmail.com</w:t>
        </w:r>
      </w:hyperlink>
    </w:p>
    <w:p w:rsidR="004702E8" w:rsidRDefault="004702E8" w:rsidP="004702E8">
      <w:pPr>
        <w:pStyle w:val="ListParagraph"/>
        <w:rPr>
          <w:b/>
          <w:sz w:val="28"/>
          <w:szCs w:val="28"/>
        </w:rPr>
      </w:pPr>
    </w:p>
    <w:p w:rsidR="00B21BC5" w:rsidRDefault="00DD39AC" w:rsidP="00B21BC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1BC5">
        <w:rPr>
          <w:b/>
          <w:sz w:val="28"/>
          <w:szCs w:val="28"/>
        </w:rPr>
        <w:t xml:space="preserve">Thomas, Victoria </w:t>
      </w:r>
    </w:p>
    <w:p w:rsidR="00B21BC5" w:rsidRDefault="003324EF" w:rsidP="00B21BC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1BC5">
        <w:rPr>
          <w:sz w:val="28"/>
          <w:szCs w:val="28"/>
        </w:rPr>
        <w:t xml:space="preserve">2399 N. Filbert Rd. </w:t>
      </w:r>
    </w:p>
    <w:p w:rsidR="00B21BC5" w:rsidRDefault="003324EF" w:rsidP="00B21BC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1BC5">
        <w:rPr>
          <w:sz w:val="28"/>
          <w:szCs w:val="28"/>
        </w:rPr>
        <w:t>Exeter, CA 93221</w:t>
      </w:r>
    </w:p>
    <w:p w:rsidR="00B21BC5" w:rsidRDefault="003324EF" w:rsidP="00B21BC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1BC5">
        <w:rPr>
          <w:sz w:val="28"/>
          <w:szCs w:val="28"/>
        </w:rPr>
        <w:t>(559)623-3367</w:t>
      </w:r>
    </w:p>
    <w:p w:rsidR="00F042ED" w:rsidRDefault="003324EF" w:rsidP="00B21BC5">
      <w:pPr>
        <w:pStyle w:val="ListParagraph"/>
        <w:rPr>
          <w:rStyle w:val="Hyperlink"/>
          <w:sz w:val="28"/>
          <w:szCs w:val="28"/>
        </w:rPr>
      </w:pPr>
      <w:r>
        <w:t xml:space="preserve">  </w:t>
      </w:r>
      <w:hyperlink r:id="rId47" w:history="1">
        <w:r w:rsidR="00B21BC5" w:rsidRPr="007C0801">
          <w:rPr>
            <w:rStyle w:val="Hyperlink"/>
            <w:sz w:val="28"/>
            <w:szCs w:val="28"/>
          </w:rPr>
          <w:t>vlthomascsr@gmail.com</w:t>
        </w:r>
      </w:hyperlink>
    </w:p>
    <w:p w:rsidR="00716310" w:rsidRDefault="00716310" w:rsidP="00B21BC5">
      <w:pPr>
        <w:pStyle w:val="ListParagraph"/>
        <w:rPr>
          <w:b/>
          <w:sz w:val="28"/>
          <w:szCs w:val="28"/>
        </w:rPr>
      </w:pPr>
    </w:p>
    <w:p w:rsidR="00FA76A9" w:rsidRDefault="00B21BC5" w:rsidP="002632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44306">
        <w:rPr>
          <w:b/>
          <w:sz w:val="28"/>
          <w:szCs w:val="28"/>
        </w:rPr>
        <w:t xml:space="preserve"> </w:t>
      </w:r>
      <w:r w:rsidR="00FA76A9">
        <w:rPr>
          <w:b/>
          <w:sz w:val="28"/>
          <w:szCs w:val="28"/>
        </w:rPr>
        <w:t>Thompson, Dawn</w:t>
      </w:r>
    </w:p>
    <w:p w:rsidR="00FA76A9" w:rsidRDefault="00FA76A9" w:rsidP="00FA76A9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>10800 Queensbury Drive</w:t>
      </w:r>
    </w:p>
    <w:p w:rsidR="00FA76A9" w:rsidRDefault="00FA76A9" w:rsidP="00FA76A9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>Bakersfield, CA 93312</w:t>
      </w:r>
    </w:p>
    <w:p w:rsidR="00FA76A9" w:rsidRDefault="00FA76A9" w:rsidP="00FA76A9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>(661)549-1609</w:t>
      </w:r>
    </w:p>
    <w:p w:rsidR="00FA76A9" w:rsidRDefault="00FA76A9" w:rsidP="00FA76A9">
      <w:pPr>
        <w:pStyle w:val="ListParagraph"/>
        <w:ind w:left="810"/>
        <w:rPr>
          <w:sz w:val="28"/>
          <w:szCs w:val="28"/>
        </w:rPr>
      </w:pPr>
      <w:hyperlink r:id="rId48" w:history="1">
        <w:r w:rsidRPr="00704D02">
          <w:rPr>
            <w:rStyle w:val="Hyperlink"/>
            <w:sz w:val="28"/>
            <w:szCs w:val="28"/>
          </w:rPr>
          <w:t>Dawnscr7517@gmail.com</w:t>
        </w:r>
      </w:hyperlink>
    </w:p>
    <w:p w:rsidR="00FA76A9" w:rsidRDefault="00FA76A9" w:rsidP="00FA76A9">
      <w:pPr>
        <w:pStyle w:val="ListParagraph"/>
        <w:ind w:left="810"/>
        <w:rPr>
          <w:sz w:val="28"/>
          <w:szCs w:val="28"/>
        </w:rPr>
      </w:pPr>
    </w:p>
    <w:p w:rsidR="00FA76A9" w:rsidRPr="00FA76A9" w:rsidRDefault="00FA76A9" w:rsidP="00FA76A9">
      <w:pPr>
        <w:pStyle w:val="ListParagraph"/>
        <w:ind w:left="810"/>
        <w:rPr>
          <w:sz w:val="28"/>
          <w:szCs w:val="28"/>
        </w:rPr>
      </w:pPr>
    </w:p>
    <w:p w:rsidR="00BC7A89" w:rsidRPr="00444306" w:rsidRDefault="00FA76A9" w:rsidP="002632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proofErr w:type="spellStart"/>
      <w:r w:rsidR="00BC7A89" w:rsidRPr="00444306">
        <w:rPr>
          <w:b/>
          <w:sz w:val="28"/>
          <w:szCs w:val="28"/>
        </w:rPr>
        <w:t>Tilbury</w:t>
      </w:r>
      <w:proofErr w:type="spellEnd"/>
      <w:r w:rsidR="00BC7A89" w:rsidRPr="00444306">
        <w:rPr>
          <w:b/>
          <w:sz w:val="28"/>
          <w:szCs w:val="28"/>
        </w:rPr>
        <w:t xml:space="preserve">, Lauren </w:t>
      </w:r>
      <w:proofErr w:type="spellStart"/>
      <w:r w:rsidR="00BC7A89" w:rsidRPr="00444306">
        <w:rPr>
          <w:b/>
          <w:sz w:val="28"/>
          <w:szCs w:val="28"/>
        </w:rPr>
        <w:t>Franchion</w:t>
      </w:r>
      <w:proofErr w:type="spellEnd"/>
    </w:p>
    <w:p w:rsidR="00BC7A89" w:rsidRDefault="00BC7A89" w:rsidP="00BC7A89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21062 </w:t>
      </w:r>
      <w:proofErr w:type="spellStart"/>
      <w:r>
        <w:rPr>
          <w:sz w:val="28"/>
          <w:szCs w:val="28"/>
        </w:rPr>
        <w:t>Galbar</w:t>
      </w:r>
      <w:proofErr w:type="spellEnd"/>
      <w:r>
        <w:rPr>
          <w:sz w:val="28"/>
          <w:szCs w:val="28"/>
        </w:rPr>
        <w:t xml:space="preserve"> Circle </w:t>
      </w:r>
    </w:p>
    <w:p w:rsidR="00BC7A89" w:rsidRDefault="00BC7A89" w:rsidP="00BC7A89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Huntington Beach, CA 92646</w:t>
      </w:r>
    </w:p>
    <w:p w:rsidR="00BC7A89" w:rsidRDefault="00BC7A89" w:rsidP="00BC7A89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(714)393-8878</w:t>
      </w:r>
    </w:p>
    <w:p w:rsidR="00444306" w:rsidRDefault="00BC7A89" w:rsidP="00BC7A89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49" w:history="1">
        <w:r w:rsidR="00153FA3" w:rsidRPr="00DB59F3">
          <w:rPr>
            <w:rStyle w:val="Hyperlink"/>
            <w:sz w:val="28"/>
            <w:szCs w:val="28"/>
          </w:rPr>
          <w:t>tilburycsr@gmail.com</w:t>
        </w:r>
      </w:hyperlink>
      <w:bookmarkStart w:id="2" w:name="_GoBack"/>
      <w:bookmarkEnd w:id="2"/>
    </w:p>
    <w:p w:rsidR="005E5328" w:rsidRPr="00BC7A89" w:rsidRDefault="005E5328" w:rsidP="00BC7A89">
      <w:pPr>
        <w:pStyle w:val="ListParagraph"/>
        <w:ind w:left="810"/>
        <w:rPr>
          <w:sz w:val="28"/>
          <w:szCs w:val="28"/>
        </w:rPr>
      </w:pPr>
    </w:p>
    <w:p w:rsidR="003750C5" w:rsidRDefault="009A077D" w:rsidP="00FC082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50C5">
        <w:rPr>
          <w:b/>
          <w:sz w:val="28"/>
          <w:szCs w:val="28"/>
        </w:rPr>
        <w:t>Wilcox, Wil S.</w:t>
      </w:r>
    </w:p>
    <w:p w:rsidR="003750C5" w:rsidRDefault="003324EF" w:rsidP="003750C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750C5">
        <w:rPr>
          <w:sz w:val="28"/>
          <w:szCs w:val="28"/>
        </w:rPr>
        <w:t>17781 Cape Jasmine Rd.</w:t>
      </w:r>
    </w:p>
    <w:p w:rsidR="003750C5" w:rsidRDefault="003324EF" w:rsidP="003750C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750C5">
        <w:rPr>
          <w:sz w:val="28"/>
          <w:szCs w:val="28"/>
        </w:rPr>
        <w:t>Santa Clarita, CA 91387</w:t>
      </w:r>
    </w:p>
    <w:p w:rsidR="003750C5" w:rsidRDefault="003324EF" w:rsidP="003750C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077D">
        <w:rPr>
          <w:sz w:val="28"/>
          <w:szCs w:val="28"/>
        </w:rPr>
        <w:t xml:space="preserve"> </w:t>
      </w:r>
      <w:r w:rsidR="003750C5">
        <w:rPr>
          <w:sz w:val="28"/>
          <w:szCs w:val="28"/>
        </w:rPr>
        <w:t>(661)505-8613</w:t>
      </w:r>
    </w:p>
    <w:p w:rsidR="00FA45D2" w:rsidRDefault="003324EF" w:rsidP="003750C5">
      <w:pPr>
        <w:pStyle w:val="ListParagraph"/>
        <w:rPr>
          <w:sz w:val="28"/>
          <w:szCs w:val="28"/>
        </w:rPr>
      </w:pPr>
      <w:r>
        <w:t xml:space="preserve">  </w:t>
      </w:r>
      <w:r w:rsidR="009A077D">
        <w:t xml:space="preserve"> </w:t>
      </w:r>
      <w:hyperlink r:id="rId50" w:history="1">
        <w:r w:rsidR="003750C5" w:rsidRPr="007C0801">
          <w:rPr>
            <w:rStyle w:val="Hyperlink"/>
            <w:sz w:val="28"/>
            <w:szCs w:val="28"/>
          </w:rPr>
          <w:t>Wil.wilcox@gmail.com</w:t>
        </w:r>
      </w:hyperlink>
      <w:r w:rsidR="003750C5">
        <w:rPr>
          <w:sz w:val="28"/>
          <w:szCs w:val="28"/>
        </w:rPr>
        <w:t xml:space="preserve"> </w:t>
      </w:r>
    </w:p>
    <w:p w:rsidR="003750C5" w:rsidRPr="003750C5" w:rsidRDefault="003750C5" w:rsidP="003750C5">
      <w:pPr>
        <w:pStyle w:val="ListParagraph"/>
        <w:rPr>
          <w:sz w:val="28"/>
          <w:szCs w:val="28"/>
        </w:rPr>
      </w:pPr>
    </w:p>
    <w:p w:rsidR="00127243" w:rsidRPr="00AF4E85" w:rsidRDefault="00B21BC5" w:rsidP="00FC082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249C" w:rsidRPr="00AF4E85">
        <w:rPr>
          <w:b/>
          <w:sz w:val="28"/>
          <w:szCs w:val="28"/>
        </w:rPr>
        <w:t>Wood</w:t>
      </w:r>
      <w:r w:rsidR="0031249C">
        <w:rPr>
          <w:b/>
          <w:sz w:val="28"/>
          <w:szCs w:val="28"/>
        </w:rPr>
        <w:t xml:space="preserve">, </w:t>
      </w:r>
      <w:r w:rsidR="00127243" w:rsidRPr="00AF4E85">
        <w:rPr>
          <w:b/>
          <w:sz w:val="28"/>
          <w:szCs w:val="28"/>
        </w:rPr>
        <w:t xml:space="preserve">Susan R </w:t>
      </w:r>
    </w:p>
    <w:p w:rsidR="00127243" w:rsidRPr="0097309F" w:rsidRDefault="003324EF" w:rsidP="0012724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7243" w:rsidRPr="0097309F">
        <w:rPr>
          <w:sz w:val="28"/>
          <w:szCs w:val="28"/>
        </w:rPr>
        <w:t xml:space="preserve">900 </w:t>
      </w:r>
      <w:proofErr w:type="spellStart"/>
      <w:r w:rsidR="00127243" w:rsidRPr="0097309F">
        <w:rPr>
          <w:sz w:val="28"/>
          <w:szCs w:val="28"/>
        </w:rPr>
        <w:t>Truxtun</w:t>
      </w:r>
      <w:proofErr w:type="spellEnd"/>
      <w:r w:rsidR="00127243" w:rsidRPr="0097309F">
        <w:rPr>
          <w:sz w:val="28"/>
          <w:szCs w:val="28"/>
        </w:rPr>
        <w:t xml:space="preserve"> Ave., Ste. 320</w:t>
      </w:r>
    </w:p>
    <w:p w:rsidR="00127243" w:rsidRPr="0097309F" w:rsidRDefault="003324EF" w:rsidP="0012724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7243" w:rsidRPr="0097309F">
        <w:rPr>
          <w:sz w:val="28"/>
          <w:szCs w:val="28"/>
        </w:rPr>
        <w:t>Bakersfield, CA 93301</w:t>
      </w:r>
    </w:p>
    <w:p w:rsidR="002960DC" w:rsidRDefault="003324EF" w:rsidP="00807D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0CC5">
        <w:rPr>
          <w:sz w:val="28"/>
          <w:szCs w:val="28"/>
        </w:rPr>
        <w:t>(661)395-105</w:t>
      </w:r>
      <w:r w:rsidR="00127243" w:rsidRPr="0097309F">
        <w:rPr>
          <w:sz w:val="28"/>
          <w:szCs w:val="28"/>
        </w:rPr>
        <w:t>0</w:t>
      </w:r>
    </w:p>
    <w:p w:rsidR="005E5328" w:rsidRDefault="003324EF" w:rsidP="00807DA7">
      <w:pPr>
        <w:pStyle w:val="ListParagraph"/>
        <w:rPr>
          <w:b/>
          <w:color w:val="FF0000"/>
          <w:sz w:val="24"/>
          <w:szCs w:val="24"/>
          <w:highlight w:val="yellow"/>
        </w:rPr>
      </w:pPr>
      <w:r>
        <w:t xml:space="preserve">  </w:t>
      </w:r>
      <w:hyperlink r:id="rId51" w:history="1">
        <w:r w:rsidR="00205636" w:rsidRPr="0097309F">
          <w:rPr>
            <w:rStyle w:val="Hyperlink"/>
            <w:sz w:val="28"/>
            <w:szCs w:val="28"/>
          </w:rPr>
          <w:t>Srw6829@gmail.com</w:t>
        </w:r>
      </w:hyperlink>
      <w:r w:rsidR="006E270A">
        <w:rPr>
          <w:b/>
          <w:sz w:val="24"/>
          <w:szCs w:val="24"/>
        </w:rPr>
        <w:t xml:space="preserve">       </w:t>
      </w:r>
    </w:p>
    <w:sectPr w:rsidR="005E5328" w:rsidSect="00807DA7">
      <w:footerReference w:type="default" r:id="rId5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B2" w:rsidRDefault="006A60B2" w:rsidP="00F5008F">
      <w:pPr>
        <w:spacing w:after="0" w:line="240" w:lineRule="auto"/>
      </w:pPr>
      <w:r>
        <w:separator/>
      </w:r>
    </w:p>
  </w:endnote>
  <w:endnote w:type="continuationSeparator" w:id="0">
    <w:p w:rsidR="006A60B2" w:rsidRDefault="006A60B2" w:rsidP="00F5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B2" w:rsidRDefault="006A60B2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A76A9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6A60B2" w:rsidRDefault="006A6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B2" w:rsidRDefault="006A60B2" w:rsidP="00F5008F">
      <w:pPr>
        <w:spacing w:after="0" w:line="240" w:lineRule="auto"/>
      </w:pPr>
      <w:r>
        <w:separator/>
      </w:r>
    </w:p>
  </w:footnote>
  <w:footnote w:type="continuationSeparator" w:id="0">
    <w:p w:rsidR="006A60B2" w:rsidRDefault="006A60B2" w:rsidP="00F50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47C5"/>
    <w:multiLevelType w:val="hybridMultilevel"/>
    <w:tmpl w:val="49C4789E"/>
    <w:lvl w:ilvl="0" w:tplc="DB083B02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E6D80"/>
    <w:multiLevelType w:val="hybridMultilevel"/>
    <w:tmpl w:val="5C5A6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C8"/>
    <w:rsid w:val="000366B7"/>
    <w:rsid w:val="00127243"/>
    <w:rsid w:val="00153FA3"/>
    <w:rsid w:val="0019068B"/>
    <w:rsid w:val="001C0031"/>
    <w:rsid w:val="00205636"/>
    <w:rsid w:val="00264B8C"/>
    <w:rsid w:val="00270628"/>
    <w:rsid w:val="002960DC"/>
    <w:rsid w:val="00297EE9"/>
    <w:rsid w:val="002E126E"/>
    <w:rsid w:val="002F2D69"/>
    <w:rsid w:val="002F78D7"/>
    <w:rsid w:val="00304E1E"/>
    <w:rsid w:val="0031249C"/>
    <w:rsid w:val="003324EF"/>
    <w:rsid w:val="00355755"/>
    <w:rsid w:val="003750C5"/>
    <w:rsid w:val="003B2CD5"/>
    <w:rsid w:val="004102F4"/>
    <w:rsid w:val="00416A66"/>
    <w:rsid w:val="004219CB"/>
    <w:rsid w:val="00444306"/>
    <w:rsid w:val="004702E8"/>
    <w:rsid w:val="004A319E"/>
    <w:rsid w:val="004C0F72"/>
    <w:rsid w:val="004D30CD"/>
    <w:rsid w:val="00507507"/>
    <w:rsid w:val="00532B7A"/>
    <w:rsid w:val="005860CE"/>
    <w:rsid w:val="005E5328"/>
    <w:rsid w:val="00654764"/>
    <w:rsid w:val="00670A13"/>
    <w:rsid w:val="00697F4F"/>
    <w:rsid w:val="006A60B2"/>
    <w:rsid w:val="006E270A"/>
    <w:rsid w:val="006E695A"/>
    <w:rsid w:val="006E719F"/>
    <w:rsid w:val="006F7722"/>
    <w:rsid w:val="00716310"/>
    <w:rsid w:val="0072493D"/>
    <w:rsid w:val="00761206"/>
    <w:rsid w:val="007D1FC9"/>
    <w:rsid w:val="007D65D4"/>
    <w:rsid w:val="00807DA7"/>
    <w:rsid w:val="008138BA"/>
    <w:rsid w:val="009301AF"/>
    <w:rsid w:val="0097309F"/>
    <w:rsid w:val="009A077D"/>
    <w:rsid w:val="009B3351"/>
    <w:rsid w:val="009C2774"/>
    <w:rsid w:val="009E4CBB"/>
    <w:rsid w:val="009F7FB7"/>
    <w:rsid w:val="00A01A4A"/>
    <w:rsid w:val="00A24D79"/>
    <w:rsid w:val="00A96974"/>
    <w:rsid w:val="00AD091D"/>
    <w:rsid w:val="00AF4E85"/>
    <w:rsid w:val="00B21400"/>
    <w:rsid w:val="00B21BC5"/>
    <w:rsid w:val="00BA73C8"/>
    <w:rsid w:val="00BC7A89"/>
    <w:rsid w:val="00BD7489"/>
    <w:rsid w:val="00C005F4"/>
    <w:rsid w:val="00CC1AF1"/>
    <w:rsid w:val="00CF0AED"/>
    <w:rsid w:val="00D0487E"/>
    <w:rsid w:val="00D23BA9"/>
    <w:rsid w:val="00D62272"/>
    <w:rsid w:val="00DD39AC"/>
    <w:rsid w:val="00DE1D73"/>
    <w:rsid w:val="00E062B8"/>
    <w:rsid w:val="00EC3538"/>
    <w:rsid w:val="00EC58A7"/>
    <w:rsid w:val="00F042ED"/>
    <w:rsid w:val="00F07CD8"/>
    <w:rsid w:val="00F15CB7"/>
    <w:rsid w:val="00F5008F"/>
    <w:rsid w:val="00F54904"/>
    <w:rsid w:val="00F55EAC"/>
    <w:rsid w:val="00F57CCD"/>
    <w:rsid w:val="00F80CC5"/>
    <w:rsid w:val="00FA45D2"/>
    <w:rsid w:val="00FA76A9"/>
    <w:rsid w:val="00FC0829"/>
    <w:rsid w:val="00FC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4FD2B"/>
  <w15:chartTrackingRefBased/>
  <w15:docId w15:val="{92CB27A9-B835-4124-A10C-FB71D9A2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3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08F"/>
  </w:style>
  <w:style w:type="paragraph" w:styleId="Footer">
    <w:name w:val="footer"/>
    <w:basedOn w:val="Normal"/>
    <w:link w:val="FooterChar"/>
    <w:uiPriority w:val="99"/>
    <w:unhideWhenUsed/>
    <w:rsid w:val="00F50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08F"/>
  </w:style>
  <w:style w:type="paragraph" w:styleId="BalloonText">
    <w:name w:val="Balloon Text"/>
    <w:basedOn w:val="Normal"/>
    <w:link w:val="BalloonTextChar"/>
    <w:uiPriority w:val="99"/>
    <w:semiHidden/>
    <w:unhideWhenUsed/>
    <w:rsid w:val="0047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lendar-woodrandall@veritext.com" TargetMode="External"/><Relationship Id="rId18" Type="http://schemas.openxmlformats.org/officeDocument/2006/relationships/hyperlink" Target="mailto:kellidiazcsr@outlook.com" TargetMode="External"/><Relationship Id="rId26" Type="http://schemas.openxmlformats.org/officeDocument/2006/relationships/hyperlink" Target="mailto:mjacobo@sbcglobal.net" TargetMode="External"/><Relationship Id="rId39" Type="http://schemas.openxmlformats.org/officeDocument/2006/relationships/hyperlink" Target="mailto:jplycsr@ao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vjfabelacsr@gmail.com" TargetMode="External"/><Relationship Id="rId34" Type="http://schemas.openxmlformats.org/officeDocument/2006/relationships/hyperlink" Target="mailto:Shaynamontgomery26@gmail.com" TargetMode="External"/><Relationship Id="rId42" Type="http://schemas.openxmlformats.org/officeDocument/2006/relationships/hyperlink" Target="mailto:Davesal55@gmail.com" TargetMode="External"/><Relationship Id="rId47" Type="http://schemas.openxmlformats.org/officeDocument/2006/relationships/hyperlink" Target="mailto:vlthomascsr@gmail.com" TargetMode="External"/><Relationship Id="rId50" Type="http://schemas.openxmlformats.org/officeDocument/2006/relationships/hyperlink" Target="mailto:Wil.wilcox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shleychorley@gmail.com" TargetMode="External"/><Relationship Id="rId17" Type="http://schemas.openxmlformats.org/officeDocument/2006/relationships/hyperlink" Target="mailto:stenography@mail.com" TargetMode="External"/><Relationship Id="rId25" Type="http://schemas.openxmlformats.org/officeDocument/2006/relationships/hyperlink" Target="mailto:randall@woodrandall.com" TargetMode="External"/><Relationship Id="rId33" Type="http://schemas.openxmlformats.org/officeDocument/2006/relationships/hyperlink" Target="mailto:sylvia@sylviamendez.com" TargetMode="External"/><Relationship Id="rId38" Type="http://schemas.openxmlformats.org/officeDocument/2006/relationships/hyperlink" Target="mailto:Gailp11458@att.net" TargetMode="External"/><Relationship Id="rId46" Type="http://schemas.openxmlformats.org/officeDocument/2006/relationships/hyperlink" Target="mailto:Kylie.shepherd.csr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n_csr@hotmail.com" TargetMode="External"/><Relationship Id="rId20" Type="http://schemas.openxmlformats.org/officeDocument/2006/relationships/hyperlink" Target="mailto:sedmonson.csr@comcast.net" TargetMode="External"/><Relationship Id="rId29" Type="http://schemas.openxmlformats.org/officeDocument/2006/relationships/hyperlink" Target="mailto:jkeleher@Litigationservices.com" TargetMode="External"/><Relationship Id="rId41" Type="http://schemas.openxmlformats.org/officeDocument/2006/relationships/hyperlink" Target="mailto:Monica.rebello@yahoo.co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licsr13038@gmail.com" TargetMode="External"/><Relationship Id="rId24" Type="http://schemas.openxmlformats.org/officeDocument/2006/relationships/hyperlink" Target="mailto:Calendar-woodrandall@veritext.com" TargetMode="External"/><Relationship Id="rId32" Type="http://schemas.openxmlformats.org/officeDocument/2006/relationships/hyperlink" Target="mailto:angellovereporting@gmail.com" TargetMode="External"/><Relationship Id="rId37" Type="http://schemas.openxmlformats.org/officeDocument/2006/relationships/hyperlink" Target="mailto:Calendar-woodrandall@veritext.com" TargetMode="External"/><Relationship Id="rId40" Type="http://schemas.openxmlformats.org/officeDocument/2006/relationships/hyperlink" Target="mailto:cpolacsr@aol.com" TargetMode="External"/><Relationship Id="rId45" Type="http://schemas.openxmlformats.org/officeDocument/2006/relationships/hyperlink" Target="mailto:kimshawcsr@gmail.co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allmegrs@earthlink.net" TargetMode="External"/><Relationship Id="rId23" Type="http://schemas.openxmlformats.org/officeDocument/2006/relationships/hyperlink" Target="mailto:csrjane@hotmail.com" TargetMode="External"/><Relationship Id="rId28" Type="http://schemas.openxmlformats.org/officeDocument/2006/relationships/hyperlink" Target="mailto:jeaneserealtimecsr@gmail.com" TargetMode="External"/><Relationship Id="rId36" Type="http://schemas.openxmlformats.org/officeDocument/2006/relationships/hyperlink" Target="mailto:olveracourtreporting@aol.com" TargetMode="External"/><Relationship Id="rId49" Type="http://schemas.openxmlformats.org/officeDocument/2006/relationships/hyperlink" Target="mailto:tilburycsr@gmail.com" TargetMode="External"/><Relationship Id="rId10" Type="http://schemas.openxmlformats.org/officeDocument/2006/relationships/hyperlink" Target="mailto:crbcsr@gmail.com" TargetMode="External"/><Relationship Id="rId19" Type="http://schemas.openxmlformats.org/officeDocument/2006/relationships/hyperlink" Target="mailto:Jorge.dominguez@ccrola.com" TargetMode="External"/><Relationship Id="rId31" Type="http://schemas.openxmlformats.org/officeDocument/2006/relationships/hyperlink" Target="mailto:courtreporterlinda@gmail.com" TargetMode="External"/><Relationship Id="rId44" Type="http://schemas.openxmlformats.org/officeDocument/2006/relationships/hyperlink" Target="mailto:reporter@californiacsr.com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boulger@gmail.com" TargetMode="External"/><Relationship Id="rId14" Type="http://schemas.openxmlformats.org/officeDocument/2006/relationships/hyperlink" Target="mailto:calendarcccr@gmain.com" TargetMode="External"/><Relationship Id="rId22" Type="http://schemas.openxmlformats.org/officeDocument/2006/relationships/hyperlink" Target="mailto:carolyngregorcsr@gmail.com" TargetMode="External"/><Relationship Id="rId27" Type="http://schemas.openxmlformats.org/officeDocument/2006/relationships/hyperlink" Target="mailto:writtranscripts@gmail.com" TargetMode="External"/><Relationship Id="rId30" Type="http://schemas.openxmlformats.org/officeDocument/2006/relationships/hyperlink" Target="mailto:tkenworthy@gmail.com" TargetMode="External"/><Relationship Id="rId35" Type="http://schemas.openxmlformats.org/officeDocument/2006/relationships/hyperlink" Target="mailto:viennanguyen@gmail.com" TargetMode="External"/><Relationship Id="rId43" Type="http://schemas.openxmlformats.org/officeDocument/2006/relationships/hyperlink" Target="mailto:Sanchez_victoria@rocketmail.com" TargetMode="External"/><Relationship Id="rId48" Type="http://schemas.openxmlformats.org/officeDocument/2006/relationships/hyperlink" Target="mailto:Dawnscr7517@gmail.com" TargetMode="External"/><Relationship Id="rId8" Type="http://schemas.openxmlformats.org/officeDocument/2006/relationships/hyperlink" Target="mailto:Naomicsr13007@yahoo.com" TargetMode="External"/><Relationship Id="rId51" Type="http://schemas.openxmlformats.org/officeDocument/2006/relationships/hyperlink" Target="mailto:Srw682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99229-B49C-40CD-9053-04821416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8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 of California, County of Kern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Rosales, Angelina</dc:creator>
  <cp:keywords/>
  <dc:description/>
  <cp:lastModifiedBy>Rosales, Angelina</cp:lastModifiedBy>
  <cp:revision>68</cp:revision>
  <cp:lastPrinted>2022-01-12T22:36:00Z</cp:lastPrinted>
  <dcterms:created xsi:type="dcterms:W3CDTF">2020-09-16T18:51:00Z</dcterms:created>
  <dcterms:modified xsi:type="dcterms:W3CDTF">2023-11-28T22:37:00Z</dcterms:modified>
</cp:coreProperties>
</file>